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Министерств</w:t>
      </w:r>
      <w:r w:rsidR="009F0D7F">
        <w:rPr>
          <w:rFonts w:ascii="Times New Roman" w:hAnsi="Times New Roman" w:cs="Times New Roman"/>
          <w:sz w:val="28"/>
          <w:szCs w:val="28"/>
        </w:rPr>
        <w:t>о культуры Республики Татарстан</w:t>
      </w:r>
    </w:p>
    <w:p w:rsidR="009F0D7F" w:rsidRDefault="009F0D7F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РОО «Русское национально-культурное о</w:t>
      </w:r>
      <w:r>
        <w:rPr>
          <w:rFonts w:ascii="Times New Roman" w:hAnsi="Times New Roman" w:cs="Times New Roman"/>
          <w:sz w:val="28"/>
          <w:szCs w:val="28"/>
        </w:rPr>
        <w:t>бъединение Республики Татарстан»</w:t>
      </w:r>
    </w:p>
    <w:p w:rsidR="00192174" w:rsidRDefault="0019217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b/>
          <w:sz w:val="28"/>
          <w:szCs w:val="28"/>
        </w:rPr>
        <w:t>Многоуважаемые коллеги</w:t>
      </w:r>
    </w:p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Вас принять участие в </w:t>
      </w:r>
      <w:r w:rsidR="009E06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4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A96" w:rsidRPr="00BD4A96">
        <w:rPr>
          <w:rFonts w:ascii="Times New Roman" w:hAnsi="Times New Roman" w:cs="Times New Roman"/>
          <w:sz w:val="28"/>
          <w:szCs w:val="28"/>
        </w:rPr>
        <w:t xml:space="preserve"> </w:t>
      </w:r>
      <w:r w:rsidR="009E0606">
        <w:rPr>
          <w:rFonts w:ascii="Times New Roman" w:hAnsi="Times New Roman" w:cs="Times New Roman"/>
          <w:sz w:val="28"/>
          <w:szCs w:val="28"/>
        </w:rPr>
        <w:t>М</w:t>
      </w:r>
      <w:r w:rsidRPr="00192174">
        <w:rPr>
          <w:rFonts w:ascii="Times New Roman" w:hAnsi="Times New Roman" w:cs="Times New Roman"/>
          <w:sz w:val="28"/>
          <w:szCs w:val="28"/>
        </w:rPr>
        <w:t>е</w:t>
      </w:r>
      <w:r w:rsidR="009E0606">
        <w:rPr>
          <w:rFonts w:ascii="Times New Roman" w:hAnsi="Times New Roman" w:cs="Times New Roman"/>
          <w:sz w:val="28"/>
          <w:szCs w:val="28"/>
        </w:rPr>
        <w:t>жре</w:t>
      </w:r>
      <w:r w:rsidRPr="00192174">
        <w:rPr>
          <w:rFonts w:ascii="Times New Roman" w:hAnsi="Times New Roman" w:cs="Times New Roman"/>
          <w:sz w:val="28"/>
          <w:szCs w:val="28"/>
        </w:rPr>
        <w:t>гиональном конкурсе</w:t>
      </w: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«Русская народная игрушка»</w:t>
      </w:r>
    </w:p>
    <w:p w:rsidR="00E0237E" w:rsidRPr="00011DE4" w:rsidRDefault="00E0237E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2D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E2D" w:rsidRPr="00011DE4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Центр русского фольклора МБУК «Национальный культурный центр «Казань»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F0D7F">
        <w:rPr>
          <w:rFonts w:ascii="Times New Roman" w:hAnsi="Times New Roman" w:cs="Times New Roman"/>
          <w:sz w:val="28"/>
          <w:szCs w:val="28"/>
        </w:rPr>
        <w:t>поддержке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F0D7F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РОО «Русское национально-культурное о</w:t>
      </w:r>
      <w:r>
        <w:rPr>
          <w:rFonts w:ascii="Times New Roman" w:hAnsi="Times New Roman" w:cs="Times New Roman"/>
          <w:sz w:val="28"/>
          <w:szCs w:val="28"/>
        </w:rPr>
        <w:t>бъединение Республики Татарстан</w:t>
      </w:r>
      <w:r w:rsidR="009F0D7F">
        <w:rPr>
          <w:rFonts w:ascii="Times New Roman" w:hAnsi="Times New Roman" w:cs="Times New Roman"/>
          <w:sz w:val="28"/>
          <w:szCs w:val="28"/>
        </w:rPr>
        <w:t>»</w:t>
      </w:r>
    </w:p>
    <w:p w:rsidR="00FF13AD" w:rsidRPr="00011DE4" w:rsidRDefault="0026424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r w:rsidR="00BD4A96">
        <w:rPr>
          <w:rFonts w:ascii="Times New Roman" w:hAnsi="Times New Roman" w:cs="Times New Roman"/>
          <w:sz w:val="28"/>
          <w:szCs w:val="28"/>
        </w:rPr>
        <w:t>Культурный центр имени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A96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DDF" w:rsidRPr="0001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D7F" w:rsidRPr="009F0D7F" w:rsidRDefault="009F0D7F" w:rsidP="003810E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внедрение, продвижение и популяризация </w:t>
      </w:r>
      <w:r w:rsidR="0036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культуры как основы для формирования мировоззрения, взглядов на общественную и семейную жизнь, воспитания эстетического и художественного вкуса.</w:t>
      </w:r>
    </w:p>
    <w:p w:rsidR="009F0D7F" w:rsidRPr="009F0D7F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с</w:t>
      </w:r>
      <w:r w:rsidRPr="00011DE4">
        <w:rPr>
          <w:rFonts w:ascii="Times New Roman" w:hAnsi="Times New Roman" w:cs="Times New Roman"/>
          <w:sz w:val="28"/>
          <w:szCs w:val="28"/>
        </w:rPr>
        <w:t>охранен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ие </w:t>
      </w:r>
      <w:r w:rsidR="004373EC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народной игрушки, как важной </w:t>
      </w:r>
      <w:r w:rsidRPr="00011DE4">
        <w:rPr>
          <w:rFonts w:ascii="Times New Roman" w:hAnsi="Times New Roman" w:cs="Times New Roman"/>
          <w:sz w:val="28"/>
          <w:szCs w:val="28"/>
        </w:rPr>
        <w:t>составляющей традиционной культуры;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п</w:t>
      </w:r>
      <w:r w:rsidRPr="00011DE4">
        <w:rPr>
          <w:rFonts w:ascii="Times New Roman" w:hAnsi="Times New Roman" w:cs="Times New Roman"/>
          <w:sz w:val="28"/>
          <w:szCs w:val="28"/>
        </w:rPr>
        <w:t>опуляризация народного творчества;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в</w:t>
      </w:r>
      <w:r w:rsidRPr="00011DE4">
        <w:rPr>
          <w:rFonts w:ascii="Times New Roman" w:hAnsi="Times New Roman" w:cs="Times New Roman"/>
          <w:sz w:val="28"/>
          <w:szCs w:val="28"/>
        </w:rPr>
        <w:t>ыявление и поддержка мастеров, занимающихся изучением, сохранением и пропагандой этнокультурных традиций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>;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о</w:t>
      </w:r>
      <w:r w:rsidRPr="00011DE4">
        <w:rPr>
          <w:rFonts w:ascii="Times New Roman" w:hAnsi="Times New Roman" w:cs="Times New Roman"/>
          <w:sz w:val="28"/>
          <w:szCs w:val="28"/>
        </w:rPr>
        <w:t>бмен опытом и творческое общение между участниками конкурса и выставки.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824FFB" w:rsidRPr="00011DE4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606" w:rsidRPr="00011DE4">
        <w:rPr>
          <w:rFonts w:ascii="Times New Roman" w:hAnsi="Times New Roman" w:cs="Times New Roman"/>
          <w:sz w:val="28"/>
          <w:szCs w:val="28"/>
        </w:rPr>
        <w:t>едагоги и мастера декоративно-прикладного искусства</w:t>
      </w:r>
      <w:r w:rsidR="009E0606">
        <w:rPr>
          <w:rFonts w:ascii="Times New Roman" w:hAnsi="Times New Roman" w:cs="Times New Roman"/>
          <w:sz w:val="28"/>
          <w:szCs w:val="28"/>
        </w:rPr>
        <w:t>,</w:t>
      </w:r>
      <w:r w:rsidR="009E0606"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9E0606">
        <w:rPr>
          <w:rFonts w:ascii="Times New Roman" w:hAnsi="Times New Roman" w:cs="Times New Roman"/>
          <w:sz w:val="28"/>
          <w:szCs w:val="28"/>
        </w:rPr>
        <w:t>у</w:t>
      </w:r>
      <w:r w:rsidR="00824FFB" w:rsidRPr="00011DE4">
        <w:rPr>
          <w:rFonts w:ascii="Times New Roman" w:hAnsi="Times New Roman" w:cs="Times New Roman"/>
          <w:sz w:val="28"/>
          <w:szCs w:val="28"/>
        </w:rPr>
        <w:t>чащиеся детских школ искусств, детских художественных школ, общеобразовательных школ, средних учебных заведений, высших учебных заведений, воспитанники детских дошкольных учреждений и центров дополнительного образования</w:t>
      </w:r>
      <w:r w:rsidR="00500424"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24" w:rsidRPr="00011DE4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424" w:rsidRPr="00011DE4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471F7C" w:rsidRPr="00011DE4" w:rsidRDefault="00471F7C" w:rsidP="003810EA">
      <w:pPr>
        <w:pStyle w:val="a6"/>
        <w:numPr>
          <w:ilvl w:val="0"/>
          <w:numId w:val="4"/>
        </w:numPr>
        <w:spacing w:line="300" w:lineRule="auto"/>
        <w:ind w:left="0" w:firstLine="709"/>
        <w:jc w:val="both"/>
        <w:rPr>
          <w:szCs w:val="28"/>
        </w:rPr>
      </w:pPr>
      <w:r w:rsidRPr="00011DE4">
        <w:rPr>
          <w:szCs w:val="28"/>
        </w:rPr>
        <w:t>Тряпичная кукла (реконструкция и авторская).</w:t>
      </w:r>
    </w:p>
    <w:p w:rsidR="00471F7C" w:rsidRPr="00011DE4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Ярмарочная игрушка: промысловая или ремесленная игрушка, продававшаяся на ярмарках (реконструкция и авторская).</w:t>
      </w:r>
    </w:p>
    <w:p w:rsidR="00471F7C" w:rsidRPr="00011DE4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Бытовая игрушка из подручных материалов (реконструкция и авторская).</w:t>
      </w:r>
    </w:p>
    <w:p w:rsidR="00471F7C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Кукла русского народного театра: куклы для вертепных представлений и Театра Петрушки</w:t>
      </w:r>
      <w:r w:rsidR="009E0606">
        <w:rPr>
          <w:rFonts w:ascii="Times New Roman" w:hAnsi="Times New Roman" w:cs="Times New Roman"/>
          <w:sz w:val="28"/>
          <w:szCs w:val="28"/>
        </w:rPr>
        <w:t>, теневого театра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(реконструкция и авторская).</w:t>
      </w:r>
    </w:p>
    <w:p w:rsidR="00FE414B" w:rsidRPr="00011DE4" w:rsidRDefault="00FE414B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</w:t>
      </w:r>
      <w:r w:rsidR="00267A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военных лет</w:t>
      </w:r>
      <w:r w:rsidR="00267A2B">
        <w:rPr>
          <w:rFonts w:ascii="Times New Roman" w:hAnsi="Times New Roman" w:cs="Times New Roman"/>
          <w:sz w:val="28"/>
          <w:szCs w:val="28"/>
        </w:rPr>
        <w:t xml:space="preserve"> и на военную тематику.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3ED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DE4">
        <w:rPr>
          <w:rFonts w:ascii="Times New Roman" w:hAnsi="Times New Roman" w:cs="Times New Roman"/>
          <w:b/>
          <w:sz w:val="28"/>
          <w:szCs w:val="28"/>
        </w:rPr>
        <w:t>Работы должны соответствовать тематике конкурса и выполняться из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b/>
          <w:sz w:val="28"/>
          <w:szCs w:val="28"/>
        </w:rPr>
        <w:t>природных материалов</w:t>
      </w:r>
      <w:r w:rsidRPr="00011DE4">
        <w:rPr>
          <w:rFonts w:ascii="Times New Roman" w:hAnsi="Times New Roman" w:cs="Times New Roman"/>
          <w:sz w:val="28"/>
          <w:szCs w:val="28"/>
        </w:rPr>
        <w:t xml:space="preserve"> (дерева, глины, шерсти, лыка, соломы, лозы, коры, текстиля, папье-маше и т. п.)</w:t>
      </w:r>
      <w:r w:rsidRPr="00011D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11DE4">
        <w:rPr>
          <w:rFonts w:ascii="Times New Roman" w:hAnsi="Times New Roman" w:cs="Times New Roman"/>
          <w:b/>
          <w:sz w:val="28"/>
          <w:szCs w:val="28"/>
        </w:rPr>
        <w:t xml:space="preserve"> В случае несоответствия </w:t>
      </w:r>
      <w:r w:rsidR="004373EC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Pr="00011DE4">
        <w:rPr>
          <w:rFonts w:ascii="Times New Roman" w:hAnsi="Times New Roman" w:cs="Times New Roman"/>
          <w:b/>
          <w:sz w:val="28"/>
          <w:szCs w:val="28"/>
        </w:rPr>
        <w:t>организаторы оставляют за собой право отклонить поданную заявку.</w:t>
      </w:r>
    </w:p>
    <w:p w:rsidR="003810EA" w:rsidRP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конкурса, порядок подачи заявок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93140B">
        <w:rPr>
          <w:rFonts w:ascii="Times New Roman" w:hAnsi="Times New Roman" w:cs="Times New Roman"/>
          <w:sz w:val="28"/>
          <w:szCs w:val="28"/>
        </w:rPr>
        <w:t>три</w:t>
      </w:r>
      <w:r w:rsidRPr="00011DE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1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40B" w:rsidRPr="0093140B" w:rsidRDefault="0093140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1 этап (предварительный)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Приём заявок и фотографий работ в электронном виде с </w:t>
      </w:r>
      <w:r w:rsidR="004E3A9F">
        <w:rPr>
          <w:rFonts w:ascii="Times New Roman" w:hAnsi="Times New Roman" w:cs="Times New Roman"/>
          <w:sz w:val="28"/>
          <w:szCs w:val="28"/>
        </w:rPr>
        <w:t>16</w:t>
      </w:r>
      <w:r w:rsidR="0093140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E3A9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93140B">
        <w:rPr>
          <w:rFonts w:ascii="Times New Roman" w:hAnsi="Times New Roman" w:cs="Times New Roman"/>
          <w:sz w:val="28"/>
          <w:szCs w:val="28"/>
        </w:rPr>
        <w:t xml:space="preserve">по </w:t>
      </w:r>
      <w:r w:rsidR="004E3A9F">
        <w:rPr>
          <w:rFonts w:ascii="Times New Roman" w:hAnsi="Times New Roman" w:cs="Times New Roman"/>
          <w:sz w:val="28"/>
          <w:szCs w:val="28"/>
        </w:rPr>
        <w:t>17</w:t>
      </w:r>
      <w:r w:rsidR="0093140B">
        <w:rPr>
          <w:rFonts w:ascii="Times New Roman" w:hAnsi="Times New Roman" w:cs="Times New Roman"/>
          <w:sz w:val="28"/>
          <w:szCs w:val="28"/>
        </w:rPr>
        <w:t xml:space="preserve"> </w:t>
      </w:r>
      <w:r w:rsidR="004E3A9F">
        <w:rPr>
          <w:rFonts w:ascii="Times New Roman" w:hAnsi="Times New Roman" w:cs="Times New Roman"/>
          <w:sz w:val="28"/>
          <w:szCs w:val="28"/>
        </w:rPr>
        <w:t>янва</w:t>
      </w:r>
      <w:r w:rsidR="0093140B">
        <w:rPr>
          <w:rFonts w:ascii="Times New Roman" w:hAnsi="Times New Roman" w:cs="Times New Roman"/>
          <w:sz w:val="28"/>
          <w:szCs w:val="28"/>
        </w:rPr>
        <w:t>ря</w:t>
      </w:r>
      <w:r w:rsidRPr="00011DE4">
        <w:rPr>
          <w:rFonts w:ascii="Times New Roman" w:hAnsi="Times New Roman" w:cs="Times New Roman"/>
          <w:sz w:val="28"/>
          <w:szCs w:val="28"/>
        </w:rPr>
        <w:t xml:space="preserve"> 20</w:t>
      </w:r>
      <w:r w:rsidR="004E3A9F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7" w:history="1">
        <w:r w:rsidRPr="00011DE4">
          <w:rPr>
            <w:rStyle w:val="a5"/>
            <w:rFonts w:ascii="Times New Roman" w:hAnsi="Times New Roman" w:cs="Times New Roman"/>
            <w:sz w:val="28"/>
            <w:szCs w:val="28"/>
          </w:rPr>
          <w:t>kcrf@mail.ru</w:t>
        </w:r>
      </w:hyperlink>
      <w:r w:rsidR="00A140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1DE4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Требования по оформлению электронных заявок см. в Приложении 1.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Отбор конкурсных работ с </w:t>
      </w:r>
      <w:r w:rsidR="004E3A9F">
        <w:rPr>
          <w:rFonts w:ascii="Times New Roman" w:hAnsi="Times New Roman" w:cs="Times New Roman"/>
          <w:sz w:val="28"/>
          <w:szCs w:val="28"/>
        </w:rPr>
        <w:t>3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4E3A9F">
        <w:rPr>
          <w:rFonts w:ascii="Times New Roman" w:hAnsi="Times New Roman" w:cs="Times New Roman"/>
          <w:sz w:val="28"/>
          <w:szCs w:val="28"/>
        </w:rPr>
        <w:t>9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20</w:t>
      </w:r>
      <w:r w:rsidR="00FB272D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40B" w:rsidRPr="00171B4B" w:rsidRDefault="00471F7C" w:rsidP="003810EA">
      <w:pPr>
        <w:pStyle w:val="2"/>
        <w:shd w:val="clear" w:color="auto" w:fill="FFFFFF"/>
        <w:spacing w:line="300" w:lineRule="auto"/>
        <w:ind w:left="0" w:firstLine="709"/>
        <w:jc w:val="both"/>
        <w:rPr>
          <w:rStyle w:val="a5"/>
          <w:rFonts w:eastAsiaTheme="minorHAnsi"/>
          <w:b w:val="0"/>
          <w:bCs w:val="0"/>
          <w:szCs w:val="28"/>
          <w:lang w:eastAsia="en-US"/>
        </w:rPr>
      </w:pPr>
      <w:r w:rsidRPr="00171B4B">
        <w:rPr>
          <w:szCs w:val="28"/>
        </w:rPr>
        <w:t>Размещение резул</w:t>
      </w:r>
      <w:r w:rsidR="00092C92" w:rsidRPr="00171B4B">
        <w:rPr>
          <w:szCs w:val="28"/>
        </w:rPr>
        <w:t xml:space="preserve">ьтатов предварительного отбора </w:t>
      </w:r>
      <w:r w:rsidR="0093140B" w:rsidRPr="00171B4B">
        <w:rPr>
          <w:szCs w:val="28"/>
        </w:rPr>
        <w:t>2</w:t>
      </w:r>
      <w:r w:rsidR="004E3A9F" w:rsidRPr="00171B4B">
        <w:rPr>
          <w:szCs w:val="28"/>
        </w:rPr>
        <w:t>1</w:t>
      </w:r>
      <w:r w:rsidR="0093140B" w:rsidRPr="00171B4B">
        <w:rPr>
          <w:szCs w:val="28"/>
        </w:rPr>
        <w:t xml:space="preserve"> </w:t>
      </w:r>
      <w:r w:rsidR="004E3A9F" w:rsidRPr="00171B4B">
        <w:rPr>
          <w:szCs w:val="28"/>
        </w:rPr>
        <w:t>февраля</w:t>
      </w:r>
      <w:r w:rsidR="0093140B" w:rsidRPr="00171B4B">
        <w:rPr>
          <w:szCs w:val="28"/>
        </w:rPr>
        <w:t xml:space="preserve"> 20</w:t>
      </w:r>
      <w:r w:rsidR="00FB272D" w:rsidRPr="00171B4B">
        <w:rPr>
          <w:szCs w:val="28"/>
        </w:rPr>
        <w:t>20</w:t>
      </w:r>
      <w:r w:rsidR="001D017A" w:rsidRPr="00171B4B">
        <w:rPr>
          <w:szCs w:val="28"/>
        </w:rPr>
        <w:t xml:space="preserve"> года на сайте Министерства культуры Республики Татарстан </w:t>
      </w:r>
      <w:hyperlink r:id="rId8" w:tgtFrame="_blank" w:history="1">
        <w:r w:rsidR="001D017A" w:rsidRPr="00171B4B">
          <w:rPr>
            <w:rStyle w:val="a5"/>
            <w:rFonts w:eastAsiaTheme="minorHAnsi"/>
            <w:b w:val="0"/>
            <w:bCs w:val="0"/>
            <w:szCs w:val="28"/>
            <w:lang w:eastAsia="en-US"/>
          </w:rPr>
          <w:t>mincult.tatarstan.ru</w:t>
        </w:r>
      </w:hyperlink>
      <w:r w:rsidR="003A7AB5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>,</w:t>
      </w:r>
      <w:r w:rsidR="005D5EA3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 </w:t>
      </w:r>
      <w:r w:rsidR="005D5EA3" w:rsidRPr="00011DE4">
        <w:rPr>
          <w:szCs w:val="28"/>
        </w:rPr>
        <w:t>МБУК «Национальный культурный центр «Казань»</w:t>
      </w:r>
      <w:r w:rsidR="005D5EA3" w:rsidRPr="003A7AB5">
        <w:rPr>
          <w:szCs w:val="28"/>
        </w:rPr>
        <w:t xml:space="preserve"> </w:t>
      </w:r>
      <w:r w:rsidR="005D5EA3" w:rsidRPr="00D43C9F">
        <w:rPr>
          <w:rStyle w:val="a5"/>
          <w:rFonts w:eastAsiaTheme="minorHAnsi"/>
          <w:b w:val="0"/>
          <w:bCs w:val="0"/>
          <w:szCs w:val="28"/>
          <w:lang w:eastAsia="en-US"/>
        </w:rPr>
        <w:t>nkc-kazan.ru</w:t>
      </w:r>
      <w:r w:rsidR="00094194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 </w:t>
      </w:r>
      <w:r w:rsidR="0026424B" w:rsidRPr="00171B4B">
        <w:rPr>
          <w:rFonts w:eastAsiaTheme="minorHAnsi"/>
          <w:szCs w:val="28"/>
          <w:lang w:eastAsia="en-US"/>
        </w:rPr>
        <w:t xml:space="preserve">и на странице </w:t>
      </w:r>
      <w:proofErr w:type="spellStart"/>
      <w:r w:rsidR="0026424B" w:rsidRPr="00171B4B">
        <w:rPr>
          <w:rFonts w:eastAsiaTheme="minorHAnsi"/>
          <w:szCs w:val="28"/>
          <w:lang w:eastAsia="en-US"/>
        </w:rPr>
        <w:t>ВКонтакте</w:t>
      </w:r>
      <w:proofErr w:type="spellEnd"/>
      <w:r w:rsidR="0026424B" w:rsidRPr="00171B4B">
        <w:rPr>
          <w:rFonts w:eastAsiaTheme="minorHAnsi"/>
          <w:szCs w:val="28"/>
          <w:lang w:eastAsia="en-US"/>
        </w:rPr>
        <w:t xml:space="preserve"> </w:t>
      </w:r>
      <w:r w:rsidR="0026424B" w:rsidRPr="00171B4B">
        <w:rPr>
          <w:szCs w:val="28"/>
        </w:rPr>
        <w:t xml:space="preserve">ГБУ «Культурный центр имени А.С. Пушкина» </w:t>
      </w:r>
      <w:r w:rsidR="00854ED6" w:rsidRPr="00171B4B">
        <w:rPr>
          <w:rStyle w:val="a5"/>
          <w:rFonts w:eastAsiaTheme="minorHAnsi"/>
          <w:b w:val="0"/>
          <w:bCs w:val="0"/>
          <w:szCs w:val="28"/>
          <w:lang w:eastAsia="en-US"/>
        </w:rPr>
        <w:t>https://vk.com/centrpushkina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2 этап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b/>
          <w:sz w:val="28"/>
          <w:szCs w:val="28"/>
        </w:rPr>
        <w:t>(конкурсный)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Прием работ для участия во втором туре с </w:t>
      </w:r>
      <w:r w:rsidR="004E3A9F">
        <w:rPr>
          <w:rFonts w:ascii="Times New Roman" w:hAnsi="Times New Roman" w:cs="Times New Roman"/>
          <w:sz w:val="28"/>
          <w:szCs w:val="28"/>
        </w:rPr>
        <w:t>2 марта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4E3A9F">
        <w:rPr>
          <w:rFonts w:ascii="Times New Roman" w:hAnsi="Times New Roman" w:cs="Times New Roman"/>
          <w:sz w:val="28"/>
          <w:szCs w:val="28"/>
        </w:rPr>
        <w:t>10 марта 2020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40D" w:rsidRPr="00011DE4">
        <w:rPr>
          <w:rFonts w:ascii="Times New Roman" w:hAnsi="Times New Roman" w:cs="Times New Roman"/>
          <w:sz w:val="28"/>
          <w:szCs w:val="28"/>
        </w:rPr>
        <w:t>.</w:t>
      </w:r>
      <w:r w:rsidR="00213ED4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E3C03">
        <w:rPr>
          <w:rFonts w:ascii="Times New Roman" w:hAnsi="Times New Roman" w:cs="Times New Roman"/>
          <w:sz w:val="28"/>
          <w:szCs w:val="28"/>
        </w:rPr>
        <w:t>приёма конкурсных работ</w:t>
      </w:r>
      <w:r w:rsidR="00213ED4">
        <w:rPr>
          <w:rFonts w:ascii="Times New Roman" w:hAnsi="Times New Roman" w:cs="Times New Roman"/>
          <w:sz w:val="28"/>
          <w:szCs w:val="28"/>
        </w:rPr>
        <w:t xml:space="preserve"> - </w:t>
      </w:r>
      <w:r w:rsidR="006E3C03">
        <w:rPr>
          <w:rFonts w:ascii="Times New Roman" w:hAnsi="Times New Roman" w:cs="Times New Roman"/>
          <w:sz w:val="28"/>
          <w:szCs w:val="28"/>
        </w:rPr>
        <w:t>ГБУ «Культурный центр имени А.С.</w:t>
      </w:r>
      <w:r w:rsid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6E3C03">
        <w:rPr>
          <w:rFonts w:ascii="Times New Roman" w:hAnsi="Times New Roman" w:cs="Times New Roman"/>
          <w:sz w:val="28"/>
          <w:szCs w:val="28"/>
        </w:rPr>
        <w:t>Пушкина» (г. Казань, ул. Карла Маркса, 26</w:t>
      </w:r>
      <w:r w:rsidR="00D13EA3">
        <w:rPr>
          <w:rFonts w:ascii="Times New Roman" w:hAnsi="Times New Roman" w:cs="Times New Roman"/>
          <w:sz w:val="28"/>
          <w:szCs w:val="28"/>
        </w:rPr>
        <w:t>). Обращаться в отдел русской национальной культуры, часы работы с понедельника по пятницу с 9.00 до 18.00. Телефон для справок 236-03-58.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DE4">
        <w:rPr>
          <w:rFonts w:ascii="Times New Roman" w:hAnsi="Times New Roman" w:cs="Times New Roman"/>
          <w:bCs/>
          <w:sz w:val="28"/>
          <w:szCs w:val="28"/>
        </w:rPr>
        <w:t xml:space="preserve">К конкурсу допускаются работы, удовлетворяющие следующим требованиям: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- работы должны сопровождаться правильно оформленной документацией, включающей в себя заявку и паспорт работы (</w:t>
      </w:r>
      <w:r w:rsidRPr="001D017A">
        <w:rPr>
          <w:rFonts w:ascii="Times New Roman" w:hAnsi="Times New Roman" w:cs="Times New Roman"/>
          <w:b/>
          <w:sz w:val="28"/>
          <w:szCs w:val="28"/>
        </w:rPr>
        <w:t>паспорт работы прикрепить к работе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Правила заполнения документации изложены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Приложениях 1-3</w:t>
      </w:r>
      <w:r w:rsidRPr="00011DE4">
        <w:rPr>
          <w:rFonts w:ascii="Times New Roman" w:hAnsi="Times New Roman" w:cs="Times New Roman"/>
          <w:sz w:val="28"/>
          <w:szCs w:val="28"/>
        </w:rPr>
        <w:t>;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bCs/>
          <w:sz w:val="28"/>
          <w:szCs w:val="28"/>
        </w:rPr>
        <w:t>- работы должны иметь</w:t>
      </w:r>
      <w:r w:rsidRPr="00011DE4">
        <w:rPr>
          <w:rFonts w:ascii="Times New Roman" w:hAnsi="Times New Roman" w:cs="Times New Roman"/>
          <w:sz w:val="28"/>
          <w:szCs w:val="28"/>
        </w:rPr>
        <w:t xml:space="preserve"> законченный вид, быть укомплектованы креплениями, петлями, подставками и другими приспособлениями для размещения в экспозиции;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- работы должны иметь размеры не более 60х60х60 см.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Работа жюри с </w:t>
      </w:r>
      <w:r w:rsidR="004E3A9F">
        <w:rPr>
          <w:rFonts w:ascii="Times New Roman" w:hAnsi="Times New Roman" w:cs="Times New Roman"/>
          <w:sz w:val="28"/>
          <w:szCs w:val="28"/>
        </w:rPr>
        <w:t>16 марта по 22 марта 2020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F7C" w:rsidRPr="008E3EDF" w:rsidRDefault="00471F7C" w:rsidP="003810EA">
      <w:pPr>
        <w:spacing w:after="0" w:line="300" w:lineRule="auto"/>
        <w:ind w:firstLine="709"/>
        <w:jc w:val="both"/>
        <w:rPr>
          <w:rStyle w:val="a5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Размещение результатов </w:t>
      </w:r>
      <w:r w:rsidR="004E3A9F">
        <w:rPr>
          <w:rFonts w:ascii="Times New Roman" w:hAnsi="Times New Roman" w:cs="Times New Roman"/>
          <w:sz w:val="28"/>
          <w:szCs w:val="28"/>
        </w:rPr>
        <w:t>второго тура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4E3A9F">
        <w:rPr>
          <w:rFonts w:ascii="Times New Roman" w:hAnsi="Times New Roman" w:cs="Times New Roman"/>
          <w:sz w:val="28"/>
          <w:szCs w:val="28"/>
        </w:rPr>
        <w:t>27</w:t>
      </w:r>
      <w:r w:rsidR="0093140B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4E3A9F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26424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tgtFrame="_blank" w:history="1">
        <w:r w:rsidR="0026424B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8A7CD2" w:rsidRPr="008A7CD2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424B" w:rsidRPr="0026424B">
        <w:rPr>
          <w:rFonts w:ascii="Times New Roman" w:hAnsi="Times New Roman" w:cs="Times New Roman"/>
          <w:sz w:val="28"/>
          <w:szCs w:val="28"/>
        </w:rPr>
        <w:t>и</w:t>
      </w:r>
      <w:r w:rsidR="008E3EDF">
        <w:rPr>
          <w:rFonts w:ascii="Times New Roman" w:hAnsi="Times New Roman" w:cs="Times New Roman"/>
          <w:sz w:val="28"/>
          <w:szCs w:val="28"/>
        </w:rPr>
        <w:t xml:space="preserve"> </w:t>
      </w:r>
      <w:r w:rsidR="0026424B" w:rsidRPr="0026424B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26424B" w:rsidRPr="002642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6424B" w:rsidRP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Работа жюри</w:t>
      </w: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Для оценки работ участников оргкомитет приглашает жюри, в состав которого входят известные деятели науки и искусства, мастера по народной игрушке.</w:t>
      </w:r>
    </w:p>
    <w:p w:rsidR="00471F7C" w:rsidRPr="00011DE4" w:rsidRDefault="00471F7C" w:rsidP="003810EA">
      <w:pPr>
        <w:pStyle w:val="4"/>
        <w:spacing w:line="300" w:lineRule="auto"/>
        <w:ind w:left="0" w:firstLine="709"/>
        <w:jc w:val="both"/>
        <w:rPr>
          <w:szCs w:val="28"/>
        </w:rPr>
      </w:pPr>
      <w:r w:rsidRPr="00011DE4">
        <w:rPr>
          <w:szCs w:val="28"/>
        </w:rPr>
        <w:lastRenderedPageBreak/>
        <w:t xml:space="preserve">По итогам конкурса присваиваются </w:t>
      </w:r>
      <w:r w:rsidRPr="00011DE4">
        <w:rPr>
          <w:szCs w:val="28"/>
          <w:lang w:val="en-US"/>
        </w:rPr>
        <w:t>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III</w:t>
      </w:r>
      <w:r w:rsidRPr="00011DE4">
        <w:rPr>
          <w:szCs w:val="28"/>
        </w:rPr>
        <w:t xml:space="preserve"> места с вручением дипломов лауреатов </w:t>
      </w:r>
      <w:r w:rsidRPr="00011DE4">
        <w:rPr>
          <w:szCs w:val="28"/>
          <w:lang w:val="en-US"/>
        </w:rPr>
        <w:t>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III</w:t>
      </w:r>
      <w:r w:rsidRPr="00011DE4">
        <w:rPr>
          <w:szCs w:val="28"/>
        </w:rPr>
        <w:t xml:space="preserve"> степени.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DE4">
        <w:rPr>
          <w:rFonts w:ascii="Times New Roman" w:hAnsi="Times New Roman" w:cs="Times New Roman"/>
          <w:iCs/>
          <w:sz w:val="28"/>
          <w:szCs w:val="28"/>
        </w:rPr>
        <w:t>Жюри конкурса имеет право:</w:t>
      </w:r>
    </w:p>
    <w:p w:rsidR="00471F7C" w:rsidRPr="00011DE4" w:rsidRDefault="00265C4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участникам;</w:t>
      </w:r>
    </w:p>
    <w:p w:rsidR="00471F7C" w:rsidRPr="00011DE4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255AA6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отмечать дипломом руководителя ученической работы</w:t>
      </w:r>
      <w:r w:rsidR="00255AA6">
        <w:rPr>
          <w:rFonts w:ascii="Times New Roman" w:hAnsi="Times New Roman" w:cs="Times New Roman"/>
          <w:sz w:val="28"/>
          <w:szCs w:val="28"/>
        </w:rPr>
        <w:t>.</w:t>
      </w:r>
    </w:p>
    <w:p w:rsidR="005C32CF" w:rsidRP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140B" w:rsidRPr="003810EA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EA3">
        <w:rPr>
          <w:rFonts w:ascii="Times New Roman" w:hAnsi="Times New Roman" w:cs="Times New Roman"/>
          <w:sz w:val="28"/>
          <w:szCs w:val="28"/>
        </w:rPr>
        <w:t>Победители награждаются дипломами, ценными призами и подарками.</w:t>
      </w:r>
    </w:p>
    <w:p w:rsid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40B" w:rsidRDefault="0093140B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0B">
        <w:rPr>
          <w:rFonts w:ascii="Times New Roman" w:hAnsi="Times New Roman" w:cs="Times New Roman"/>
          <w:b/>
          <w:sz w:val="28"/>
          <w:szCs w:val="28"/>
        </w:rPr>
        <w:t>3 этап. Выставка.</w:t>
      </w:r>
    </w:p>
    <w:p w:rsidR="000238DF" w:rsidRPr="00AD05ED" w:rsidRDefault="00A10822" w:rsidP="003810EA">
      <w:pPr>
        <w:spacing w:after="0" w:line="30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проводится выставка призовых работ</w:t>
      </w:r>
      <w:r w:rsidR="00B17E19">
        <w:rPr>
          <w:rFonts w:ascii="Times New Roman" w:hAnsi="Times New Roman" w:cs="Times New Roman"/>
          <w:sz w:val="28"/>
          <w:szCs w:val="28"/>
        </w:rPr>
        <w:t xml:space="preserve"> в выставочном зале ГБУ «Культурный центр имени А.С.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B17E19">
        <w:rPr>
          <w:rFonts w:ascii="Times New Roman" w:hAnsi="Times New Roman" w:cs="Times New Roman"/>
          <w:sz w:val="28"/>
          <w:szCs w:val="28"/>
        </w:rPr>
        <w:t>Пушкина» (г. Казань, ул. Карла Маркса, 26).</w:t>
      </w:r>
      <w:r w:rsidR="000238DF" w:rsidRP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38DF">
        <w:rPr>
          <w:rFonts w:ascii="Times New Roman" w:hAnsi="Times New Roman" w:cs="Times New Roman"/>
          <w:sz w:val="28"/>
          <w:szCs w:val="28"/>
        </w:rPr>
        <w:t>о сроках проведения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 выставки будет размещена </w:t>
      </w:r>
      <w:r w:rsidR="000238DF" w:rsidRPr="00011DE4">
        <w:rPr>
          <w:rFonts w:ascii="Times New Roman" w:hAnsi="Times New Roman" w:cs="Times New Roman"/>
          <w:sz w:val="28"/>
          <w:szCs w:val="28"/>
        </w:rPr>
        <w:t>на сайте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0238DF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>,</w:t>
      </w:r>
      <w:r w:rsidR="008A7C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A7CD2" w:rsidRPr="008A7CD2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8A7CD2" w:rsidRPr="008E3E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238DF" w:rsidRPr="0026424B">
        <w:rPr>
          <w:rFonts w:ascii="Times New Roman" w:hAnsi="Times New Roman" w:cs="Times New Roman"/>
          <w:sz w:val="28"/>
          <w:szCs w:val="28"/>
        </w:rPr>
        <w:t>и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26424B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0238DF" w:rsidRPr="002642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38DF" w:rsidRP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238DF">
        <w:rPr>
          <w:rFonts w:ascii="Times New Roman" w:hAnsi="Times New Roman" w:cs="Times New Roman"/>
          <w:sz w:val="28"/>
          <w:szCs w:val="28"/>
        </w:rPr>
        <w:t>.</w:t>
      </w:r>
    </w:p>
    <w:p w:rsidR="00213ED4" w:rsidRPr="003810EA" w:rsidRDefault="00213ED4" w:rsidP="003810EA">
      <w:pPr>
        <w:pStyle w:val="a8"/>
        <w:spacing w:line="300" w:lineRule="auto"/>
        <w:rPr>
          <w:sz w:val="16"/>
          <w:szCs w:val="16"/>
        </w:rPr>
      </w:pPr>
      <w:bookmarkStart w:id="0" w:name="_GoBack"/>
      <w:bookmarkEnd w:id="0"/>
    </w:p>
    <w:p w:rsidR="00A17D0F" w:rsidRDefault="004373EC" w:rsidP="003810EA">
      <w:pPr>
        <w:pStyle w:val="a8"/>
        <w:spacing w:line="300" w:lineRule="auto"/>
        <w:rPr>
          <w:szCs w:val="28"/>
        </w:rPr>
      </w:pPr>
      <w:r>
        <w:rPr>
          <w:szCs w:val="28"/>
        </w:rPr>
        <w:t>Конкурс</w:t>
      </w:r>
      <w:r w:rsidR="00A17D0F">
        <w:rPr>
          <w:szCs w:val="28"/>
        </w:rPr>
        <w:t xml:space="preserve"> «Русская народная игрушка» </w:t>
      </w:r>
      <w:r>
        <w:rPr>
          <w:szCs w:val="28"/>
        </w:rPr>
        <w:t>проводится</w:t>
      </w:r>
      <w:r w:rsidR="00A17D0F">
        <w:rPr>
          <w:szCs w:val="28"/>
        </w:rPr>
        <w:t xml:space="preserve"> </w:t>
      </w:r>
      <w:r w:rsidR="00075C9A">
        <w:rPr>
          <w:szCs w:val="28"/>
        </w:rPr>
        <w:t xml:space="preserve">более </w:t>
      </w:r>
      <w:r w:rsidR="00A17D0F">
        <w:rPr>
          <w:szCs w:val="28"/>
        </w:rPr>
        <w:t xml:space="preserve">10 лет. В связи с </w:t>
      </w:r>
      <w:r w:rsidR="00075C9A">
        <w:rPr>
          <w:szCs w:val="28"/>
        </w:rPr>
        <w:t>этим</w:t>
      </w:r>
      <w:r w:rsidR="00A17D0F">
        <w:rPr>
          <w:szCs w:val="28"/>
        </w:rPr>
        <w:t xml:space="preserve"> готовится к изданию каталог лучших работ за 2010-2019 годы.</w:t>
      </w:r>
    </w:p>
    <w:p w:rsidR="00A36B0B" w:rsidRPr="00A62837" w:rsidRDefault="00075C9A" w:rsidP="003810EA">
      <w:pPr>
        <w:pStyle w:val="a8"/>
        <w:spacing w:line="300" w:lineRule="auto"/>
        <w:rPr>
          <w:rStyle w:val="a5"/>
          <w:color w:val="auto"/>
          <w:szCs w:val="28"/>
          <w:u w:val="none"/>
        </w:rPr>
      </w:pPr>
      <w:r>
        <w:rPr>
          <w:szCs w:val="28"/>
        </w:rPr>
        <w:t>Презентация каталога и н</w:t>
      </w:r>
      <w:r w:rsidR="00FE414B">
        <w:rPr>
          <w:szCs w:val="28"/>
        </w:rPr>
        <w:t xml:space="preserve">аграждение участников </w:t>
      </w:r>
      <w:r w:rsidR="00A17D0F">
        <w:rPr>
          <w:szCs w:val="28"/>
          <w:lang w:val="en-US"/>
        </w:rPr>
        <w:t>XI</w:t>
      </w:r>
      <w:r w:rsidR="00A17D0F" w:rsidRPr="00BD4A96">
        <w:rPr>
          <w:szCs w:val="28"/>
        </w:rPr>
        <w:t xml:space="preserve"> </w:t>
      </w:r>
      <w:r w:rsidR="00A17D0F">
        <w:rPr>
          <w:szCs w:val="28"/>
        </w:rPr>
        <w:t>М</w:t>
      </w:r>
      <w:r w:rsidR="00A17D0F" w:rsidRPr="00192174">
        <w:rPr>
          <w:szCs w:val="28"/>
        </w:rPr>
        <w:t>е</w:t>
      </w:r>
      <w:r w:rsidR="00A17D0F">
        <w:rPr>
          <w:szCs w:val="28"/>
        </w:rPr>
        <w:t>жре</w:t>
      </w:r>
      <w:r w:rsidR="00A17D0F" w:rsidRPr="00192174">
        <w:rPr>
          <w:szCs w:val="28"/>
        </w:rPr>
        <w:t>гионально</w:t>
      </w:r>
      <w:r w:rsidR="00A17D0F">
        <w:rPr>
          <w:szCs w:val="28"/>
        </w:rPr>
        <w:t xml:space="preserve">го </w:t>
      </w:r>
      <w:r w:rsidR="00A17D0F" w:rsidRPr="00192174">
        <w:rPr>
          <w:szCs w:val="28"/>
        </w:rPr>
        <w:t>конкурс</w:t>
      </w:r>
      <w:r w:rsidR="00A17D0F">
        <w:rPr>
          <w:szCs w:val="28"/>
        </w:rPr>
        <w:t>а «Русская народная игрушка» и состоится 24 апреля 2020 г.</w:t>
      </w:r>
      <w:r w:rsidR="00B17E19">
        <w:rPr>
          <w:szCs w:val="28"/>
        </w:rPr>
        <w:t xml:space="preserve"> </w:t>
      </w:r>
      <w:r w:rsidR="000238DF">
        <w:rPr>
          <w:szCs w:val="28"/>
        </w:rPr>
        <w:t>в 11.00 в выставочном зале ГБУ «Культурный центр имени А.С. Пушкина» (г. Казань, ул. Карла Маркса, 26).</w:t>
      </w:r>
    </w:p>
    <w:p w:rsidR="00A62837" w:rsidRPr="003810EA" w:rsidRDefault="00A62837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A10822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озврат работ </w:t>
      </w:r>
      <w:r w:rsidR="002C1DAA">
        <w:rPr>
          <w:rFonts w:ascii="Times New Roman" w:hAnsi="Times New Roman" w:cs="Times New Roman"/>
          <w:sz w:val="28"/>
          <w:szCs w:val="28"/>
        </w:rPr>
        <w:t xml:space="preserve">по запросу участников конкурса осуществляется </w:t>
      </w:r>
      <w:r w:rsidR="00471F7C" w:rsidRPr="00011DE4">
        <w:rPr>
          <w:rFonts w:ascii="Times New Roman" w:hAnsi="Times New Roman" w:cs="Times New Roman"/>
          <w:sz w:val="28"/>
          <w:szCs w:val="28"/>
        </w:rPr>
        <w:t>по почте РФ наложенным платежом.</w:t>
      </w:r>
    </w:p>
    <w:p w:rsidR="00471F7C" w:rsidRPr="003810EA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Оргкомитету принадлежит право на фото- и видеосъемку.</w:t>
      </w:r>
    </w:p>
    <w:p w:rsidR="00471F7C" w:rsidRPr="00DF0A21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255AA6" w:rsidRDefault="00471F7C" w:rsidP="00DF0A21">
      <w:pPr>
        <w:pStyle w:val="a8"/>
        <w:spacing w:line="300" w:lineRule="auto"/>
        <w:rPr>
          <w:b/>
          <w:bCs/>
          <w:szCs w:val="28"/>
        </w:rPr>
      </w:pPr>
      <w:r w:rsidRPr="00011DE4">
        <w:rPr>
          <w:b/>
          <w:szCs w:val="28"/>
        </w:rPr>
        <w:t xml:space="preserve">Телефон </w:t>
      </w:r>
      <w:r w:rsidR="005C32CF">
        <w:rPr>
          <w:b/>
          <w:szCs w:val="28"/>
        </w:rPr>
        <w:t>Оргкомитета</w:t>
      </w:r>
      <w:r w:rsidRPr="00011DE4">
        <w:rPr>
          <w:b/>
          <w:szCs w:val="28"/>
        </w:rPr>
        <w:t xml:space="preserve"> </w:t>
      </w:r>
      <w:r w:rsidR="00DE12A0">
        <w:rPr>
          <w:b/>
          <w:szCs w:val="28"/>
        </w:rPr>
        <w:t xml:space="preserve">8 (843) </w:t>
      </w:r>
      <w:r w:rsidRPr="00011DE4">
        <w:rPr>
          <w:b/>
          <w:szCs w:val="28"/>
        </w:rPr>
        <w:t>236-57-96</w:t>
      </w:r>
      <w:r w:rsidR="00DE12A0">
        <w:rPr>
          <w:b/>
          <w:szCs w:val="28"/>
        </w:rPr>
        <w:t xml:space="preserve"> (Центр русского фольклора г. Казани)</w:t>
      </w:r>
      <w:r w:rsidRPr="00011DE4">
        <w:rPr>
          <w:b/>
          <w:szCs w:val="28"/>
        </w:rPr>
        <w:t>.</w:t>
      </w:r>
      <w:r w:rsidRPr="00011DE4">
        <w:rPr>
          <w:szCs w:val="28"/>
        </w:rPr>
        <w:t xml:space="preserve">                                                                                                                 </w:t>
      </w:r>
      <w:r w:rsidRPr="00011DE4">
        <w:rPr>
          <w:b/>
          <w:bCs/>
          <w:szCs w:val="28"/>
        </w:rPr>
        <w:t xml:space="preserve">         </w:t>
      </w:r>
    </w:p>
    <w:p w:rsidR="00DF0A21" w:rsidRPr="00DF0A21" w:rsidRDefault="00DF0A21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AA6" w:rsidRDefault="00255AA6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народной игрушки в воспитании детей, формировании художественного вкуса, взглядов на общественную и семейную жизнь трудно переоценить. Интерес к рукотворной игрушке растёт с каждым годом. Это послужило причиной создания Музея </w:t>
      </w:r>
      <w:r w:rsidR="00D13EA3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 xml:space="preserve">игрушки в г. Казани. Часть экспозиции музея будет </w:t>
      </w:r>
      <w:r w:rsidR="002C1DAA">
        <w:rPr>
          <w:rFonts w:ascii="Times New Roman" w:hAnsi="Times New Roman" w:cs="Times New Roman"/>
          <w:sz w:val="28"/>
          <w:szCs w:val="28"/>
        </w:rPr>
        <w:t xml:space="preserve">комплектоваться </w:t>
      </w:r>
      <w:r>
        <w:rPr>
          <w:rFonts w:ascii="Times New Roman" w:hAnsi="Times New Roman" w:cs="Times New Roman"/>
          <w:sz w:val="28"/>
          <w:szCs w:val="28"/>
        </w:rPr>
        <w:t xml:space="preserve">из работ участников нашего конкурса. </w:t>
      </w:r>
      <w:r w:rsidR="00171B4B" w:rsidRPr="00D13EA3">
        <w:rPr>
          <w:rFonts w:ascii="Times New Roman" w:hAnsi="Times New Roman" w:cs="Times New Roman"/>
          <w:sz w:val="28"/>
          <w:szCs w:val="28"/>
        </w:rPr>
        <w:t>Работы</w:t>
      </w:r>
      <w:r w:rsidR="00D13EA3">
        <w:rPr>
          <w:rFonts w:ascii="Times New Roman" w:hAnsi="Times New Roman" w:cs="Times New Roman"/>
          <w:sz w:val="28"/>
          <w:szCs w:val="28"/>
        </w:rPr>
        <w:t>,</w:t>
      </w:r>
      <w:r w:rsidR="00171B4B" w:rsidRPr="00D13EA3">
        <w:rPr>
          <w:rFonts w:ascii="Times New Roman" w:hAnsi="Times New Roman" w:cs="Times New Roman"/>
          <w:sz w:val="28"/>
          <w:szCs w:val="28"/>
        </w:rPr>
        <w:t xml:space="preserve"> занявшие первые места во всех номинациях</w:t>
      </w:r>
      <w:r w:rsidR="00D13EA3">
        <w:rPr>
          <w:rFonts w:ascii="Times New Roman" w:hAnsi="Times New Roman" w:cs="Times New Roman"/>
          <w:sz w:val="28"/>
          <w:szCs w:val="28"/>
        </w:rPr>
        <w:t>,</w:t>
      </w:r>
      <w:r w:rsidR="00171B4B" w:rsidRPr="00D13EA3">
        <w:rPr>
          <w:rFonts w:ascii="Times New Roman" w:hAnsi="Times New Roman" w:cs="Times New Roman"/>
          <w:sz w:val="28"/>
          <w:szCs w:val="28"/>
        </w:rPr>
        <w:t xml:space="preserve"> и Гран-при конкурса передаются в постоянную экспозицию Музея русской игрушки в г. Казани. </w:t>
      </w:r>
      <w:r>
        <w:rPr>
          <w:rFonts w:ascii="Times New Roman" w:hAnsi="Times New Roman" w:cs="Times New Roman"/>
          <w:sz w:val="28"/>
          <w:szCs w:val="28"/>
        </w:rPr>
        <w:t>Условия передачи экспонатов будут оговариваться индивидуально с каждым автором.</w:t>
      </w:r>
    </w:p>
    <w:p w:rsidR="00DF0A21" w:rsidRP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32CF" w:rsidRDefault="005C32CF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32CF" w:rsidRDefault="005C32CF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1F7C" w:rsidRPr="00011DE4" w:rsidRDefault="00471F7C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1.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Электронная заявка должна быть выполнена в программе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содержать следующие документы: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заявка участника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Pr="00011DE4">
        <w:rPr>
          <w:rFonts w:ascii="Times New Roman" w:hAnsi="Times New Roman" w:cs="Times New Roman"/>
          <w:sz w:val="28"/>
          <w:szCs w:val="28"/>
        </w:rPr>
        <w:t>);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фотография работы;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паспорт работы, расположенный под фотографией работы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  <w:r w:rsidRPr="00011DE4">
        <w:rPr>
          <w:rFonts w:ascii="Times New Roman" w:hAnsi="Times New Roman" w:cs="Times New Roman"/>
          <w:sz w:val="28"/>
          <w:szCs w:val="28"/>
        </w:rPr>
        <w:t>).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Заявка участника, фотография работы и её паспорт должны находиться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одном</w:t>
      </w:r>
      <w:r w:rsidRPr="00011DE4">
        <w:rPr>
          <w:rFonts w:ascii="Times New Roman" w:hAnsi="Times New Roman" w:cs="Times New Roman"/>
          <w:sz w:val="28"/>
          <w:szCs w:val="28"/>
        </w:rPr>
        <w:t xml:space="preserve">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В названии Документа (файла) должна быть указана фамилия участника. 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участник представляет несколько конкурсных работ, то оформляется одна Заявка на все работы. В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>) сначала следует расположить Заявку участника, затем фотографию работы №1 и её паспорт, фотографию работы № 2 и её паспорт, и т.д.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несколько участников выступают от одной организации, их Документы (файлы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 должны быть объединены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одной папке</w:t>
      </w:r>
      <w:r w:rsidRPr="00011DE4">
        <w:rPr>
          <w:rFonts w:ascii="Times New Roman" w:hAnsi="Times New Roman" w:cs="Times New Roman"/>
          <w:sz w:val="28"/>
          <w:szCs w:val="28"/>
        </w:rPr>
        <w:t xml:space="preserve">, в названии которой указывается название организации и муниципальный район (город). 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Пример оформления документации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4</w:t>
      </w:r>
      <w:r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7C" w:rsidRPr="00011DE4" w:rsidRDefault="00471F7C" w:rsidP="003810EA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Информацию о видах русской народной игрушки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5.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7C" w:rsidRPr="00011DE4" w:rsidRDefault="00471F7C" w:rsidP="003810EA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Список литературы –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6</w:t>
      </w:r>
      <w:r w:rsidRPr="00011DE4">
        <w:rPr>
          <w:rFonts w:ascii="Times New Roman" w:hAnsi="Times New Roman" w:cs="Times New Roman"/>
          <w:sz w:val="28"/>
          <w:szCs w:val="28"/>
        </w:rPr>
        <w:t>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Default="00471F7C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471F7C" w:rsidRPr="002110EF" w:rsidRDefault="00471F7C" w:rsidP="002C1DAA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0EF">
        <w:rPr>
          <w:rFonts w:ascii="Times New Roman" w:hAnsi="Times New Roman" w:cs="Times New Roman"/>
          <w:i/>
          <w:sz w:val="28"/>
          <w:szCs w:val="28"/>
          <w:u w:val="single"/>
        </w:rPr>
        <w:t>Приложение 2.</w:t>
      </w:r>
    </w:p>
    <w:p w:rsidR="009D478A" w:rsidRPr="002110EF" w:rsidRDefault="009D478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1F7C" w:rsidRPr="002110EF" w:rsidRDefault="00471F7C" w:rsidP="002C1DAA">
      <w:pPr>
        <w:pStyle w:val="2"/>
        <w:spacing w:line="300" w:lineRule="auto"/>
        <w:ind w:left="0" w:firstLine="709"/>
        <w:rPr>
          <w:sz w:val="32"/>
          <w:szCs w:val="32"/>
        </w:rPr>
      </w:pPr>
      <w:r w:rsidRPr="002110EF">
        <w:rPr>
          <w:sz w:val="32"/>
          <w:szCs w:val="32"/>
        </w:rPr>
        <w:t>Заявка участника</w:t>
      </w:r>
    </w:p>
    <w:p w:rsidR="00471F7C" w:rsidRPr="002110EF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471F7C" w:rsidRPr="002110EF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участника: 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Возрастная категория</w:t>
      </w:r>
      <w:r w:rsidR="00011DE4">
        <w:rPr>
          <w:rFonts w:ascii="Times New Roman" w:hAnsi="Times New Roman" w:cs="Times New Roman"/>
          <w:b/>
          <w:bCs/>
          <w:sz w:val="28"/>
        </w:rPr>
        <w:t xml:space="preserve"> у</w:t>
      </w:r>
      <w:r w:rsidRPr="002110EF">
        <w:rPr>
          <w:rFonts w:ascii="Times New Roman" w:hAnsi="Times New Roman" w:cs="Times New Roman"/>
          <w:b/>
          <w:bCs/>
          <w:sz w:val="28"/>
        </w:rPr>
        <w:t xml:space="preserve">частника:_________________________________________ </w:t>
      </w:r>
    </w:p>
    <w:p w:rsidR="00011DE4" w:rsidRPr="002110EF" w:rsidRDefault="00011DE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11DE4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руководителя: 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________________________________________</w:t>
      </w:r>
      <w:r w:rsidR="00011DE4">
        <w:rPr>
          <w:rFonts w:ascii="Times New Roman" w:hAnsi="Times New Roman" w:cs="Times New Roman"/>
          <w:b/>
          <w:bCs/>
          <w:sz w:val="28"/>
        </w:rPr>
        <w:t>_______________________________</w:t>
      </w:r>
    </w:p>
    <w:p w:rsidR="00471F7C" w:rsidRPr="002110EF" w:rsidRDefault="00471F7C" w:rsidP="003810EA">
      <w:pPr>
        <w:pStyle w:val="3"/>
        <w:spacing w:line="300" w:lineRule="auto"/>
        <w:ind w:left="0" w:firstLine="709"/>
        <w:jc w:val="both"/>
      </w:pPr>
      <w:r w:rsidRPr="002110EF">
        <w:t>Названия работ: _______________________________________________________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011DE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Количество работ: 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Название организации: _________________________________________________</w:t>
      </w: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  <w:szCs w:val="28"/>
        </w:rPr>
      </w:pPr>
      <w:r w:rsidRPr="002110EF">
        <w:rPr>
          <w:b/>
          <w:szCs w:val="28"/>
        </w:rPr>
        <w:t>Телефон участника:*__________________________________________________</w:t>
      </w: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</w:rPr>
      </w:pP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</w:rPr>
      </w:pPr>
      <w:r w:rsidRPr="002110EF">
        <w:rPr>
          <w:b/>
        </w:rPr>
        <w:t>Электронный адрес: 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Pr="00265C4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65C4C">
        <w:rPr>
          <w:rFonts w:ascii="Times New Roman" w:hAnsi="Times New Roman" w:cs="Times New Roman"/>
        </w:rPr>
        <w:lastRenderedPageBreak/>
        <w:t xml:space="preserve">* телефон руководителя и организации, если это детская работа. </w:t>
      </w:r>
    </w:p>
    <w:p w:rsidR="00471F7C" w:rsidRPr="00265C4C" w:rsidRDefault="00471F7C" w:rsidP="002C1DAA">
      <w:pPr>
        <w:pStyle w:val="1"/>
        <w:spacing w:line="300" w:lineRule="auto"/>
        <w:ind w:left="0" w:firstLine="709"/>
        <w:jc w:val="right"/>
        <w:rPr>
          <w:i/>
          <w:szCs w:val="28"/>
          <w:u w:val="single"/>
        </w:rPr>
      </w:pPr>
      <w:r w:rsidRPr="00265C4C">
        <w:rPr>
          <w:i/>
          <w:szCs w:val="28"/>
          <w:u w:val="single"/>
        </w:rPr>
        <w:t>Приложение 3</w:t>
      </w: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  <w:szCs w:val="28"/>
        </w:rPr>
      </w:pPr>
      <w:r w:rsidRPr="002110EF">
        <w:rPr>
          <w:b w:val="0"/>
          <w:bCs w:val="0"/>
          <w:szCs w:val="28"/>
        </w:rPr>
        <w:t>Паспорт работы, участвующей в конкурсе.</w:t>
      </w: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  <w:szCs w:val="28"/>
        </w:rPr>
      </w:pPr>
    </w:p>
    <w:tbl>
      <w:tblPr>
        <w:tblW w:w="10405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471F7C" w:rsidRPr="002110EF" w:rsidTr="001D017A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7C" w:rsidRPr="002110EF" w:rsidRDefault="00471F7C" w:rsidP="003810EA">
            <w:pPr>
              <w:snapToGrid w:val="0"/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72090" wp14:editId="2DE8DBBA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157480</wp:posOffset>
                      </wp:positionV>
                      <wp:extent cx="4668520" cy="0"/>
                      <wp:effectExtent l="5715" t="5080" r="12065" b="139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8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2.4pt" to="49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236E0" wp14:editId="5C40141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175895</wp:posOffset>
                      </wp:positionV>
                      <wp:extent cx="3988435" cy="0"/>
                      <wp:effectExtent l="9525" t="13970" r="12065" b="50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84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5pt" to="49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F21E7" wp14:editId="73D45E3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168910</wp:posOffset>
                      </wp:positionV>
                      <wp:extent cx="4450715" cy="0"/>
                      <wp:effectExtent l="13970" t="6985" r="12065" b="120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071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3.3pt" to="49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KU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ECF14" wp14:editId="5FCAF22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170815</wp:posOffset>
                      </wp:positionV>
                      <wp:extent cx="4674235" cy="0"/>
                      <wp:effectExtent l="9525" t="8890" r="12065" b="101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42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45pt" to="49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9A63B" wp14:editId="782ADEE7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165735</wp:posOffset>
                      </wp:positionV>
                      <wp:extent cx="4226560" cy="0"/>
                      <wp:effectExtent l="9525" t="13335" r="12065" b="57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65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13.05pt" to="49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CywIAAJ4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</w:t>
            </w:r>
            <w:r w:rsidRPr="00CF7E6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629F9" wp14:editId="2A74F83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172720</wp:posOffset>
                      </wp:positionV>
                      <wp:extent cx="4054475" cy="0"/>
                      <wp:effectExtent l="9525" t="10795" r="1270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4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6pt" to="49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wGzQ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3501D" wp14:editId="51054539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180340</wp:posOffset>
                      </wp:positionV>
                      <wp:extent cx="5113020" cy="0"/>
                      <wp:effectExtent l="8890" t="8890" r="1206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0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14.2pt" to="49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q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3D69A2" wp14:editId="190A4219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167640</wp:posOffset>
                      </wp:positionV>
                      <wp:extent cx="2607945" cy="0"/>
                      <wp:effectExtent l="8890" t="5715" r="12065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9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13.2pt" to="49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Полный адрес и место работы (учебы) автора*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66F2E" wp14:editId="5B3417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184150</wp:posOffset>
                      </wp:positionV>
                      <wp:extent cx="6257925" cy="0"/>
                      <wp:effectExtent l="6985" t="12700" r="1206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4.5pt" to="49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cVhbzCa9KCM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  <w:r w:rsidRPr="002110EF">
        <w:t>* Нужно указать название организации, в которой автор работы занимается данным видом творчества, и где была сделана конкурсная работа.</w:t>
      </w: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471F7C" w:rsidRPr="00224719" w:rsidRDefault="00471F7C" w:rsidP="002C1DAA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i/>
          <w:sz w:val="28"/>
          <w:szCs w:val="28"/>
          <w:u w:val="single"/>
        </w:rPr>
        <w:t>Приложение 4</w:t>
      </w:r>
    </w:p>
    <w:p w:rsidR="00471F7C" w:rsidRPr="00224719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sz w:val="28"/>
          <w:szCs w:val="28"/>
        </w:rPr>
        <w:t>Пример оформления электронной заявки.</w:t>
      </w:r>
    </w:p>
    <w:p w:rsidR="002C1DAA" w:rsidRDefault="002C1DAA" w:rsidP="003810EA">
      <w:pPr>
        <w:pStyle w:val="2"/>
        <w:spacing w:line="300" w:lineRule="auto"/>
        <w:ind w:left="0" w:firstLine="709"/>
        <w:jc w:val="both"/>
        <w:rPr>
          <w:sz w:val="32"/>
          <w:szCs w:val="32"/>
        </w:rPr>
      </w:pPr>
    </w:p>
    <w:p w:rsidR="00CA3253" w:rsidRPr="00F8488B" w:rsidRDefault="00CA3253" w:rsidP="002C1DAA">
      <w:pPr>
        <w:pStyle w:val="2"/>
        <w:spacing w:line="300" w:lineRule="auto"/>
        <w:ind w:left="0" w:firstLine="709"/>
        <w:rPr>
          <w:sz w:val="32"/>
          <w:szCs w:val="32"/>
        </w:rPr>
      </w:pPr>
      <w:r w:rsidRPr="00F8488B">
        <w:rPr>
          <w:sz w:val="32"/>
          <w:szCs w:val="32"/>
        </w:rPr>
        <w:t>Заявка участника</w:t>
      </w:r>
    </w:p>
    <w:p w:rsidR="00CA3253" w:rsidRPr="00F8488B" w:rsidRDefault="00CA3253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CA3253" w:rsidRPr="00F8488B" w:rsidRDefault="00CA3253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участника:  </w:t>
      </w:r>
      <w:proofErr w:type="spellStart"/>
      <w:r w:rsidRPr="00562CC7">
        <w:rPr>
          <w:rFonts w:ascii="Times New Roman" w:hAnsi="Times New Roman" w:cs="Times New Roman"/>
          <w:bCs/>
          <w:sz w:val="28"/>
        </w:rPr>
        <w:t>Конушкин</w:t>
      </w:r>
      <w:proofErr w:type="spellEnd"/>
      <w:r w:rsidRPr="00562CC7">
        <w:rPr>
          <w:rFonts w:ascii="Times New Roman" w:hAnsi="Times New Roman" w:cs="Times New Roman"/>
          <w:bCs/>
          <w:sz w:val="28"/>
        </w:rPr>
        <w:t xml:space="preserve"> Александр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88B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Возрастная категория участника:  </w:t>
      </w:r>
      <w:r>
        <w:rPr>
          <w:rFonts w:ascii="Times New Roman" w:hAnsi="Times New Roman" w:cs="Times New Roman"/>
          <w:b/>
          <w:bCs/>
          <w:sz w:val="28"/>
        </w:rPr>
        <w:t>15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лет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руководителя:  </w:t>
      </w:r>
      <w:r>
        <w:rPr>
          <w:rFonts w:ascii="Times New Roman" w:hAnsi="Times New Roman" w:cs="Times New Roman"/>
          <w:bCs/>
          <w:sz w:val="28"/>
        </w:rPr>
        <w:t>Степанов Александр Васильевич.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________________________________________________________________________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b/>
          <w:bCs/>
          <w:sz w:val="28"/>
        </w:rPr>
        <w:t>Названия работ:</w:t>
      </w:r>
      <w:r w:rsidRPr="00CA3253">
        <w:rPr>
          <w:rFonts w:ascii="Times New Roman" w:hAnsi="Times New Roman" w:cs="Times New Roman"/>
          <w:sz w:val="28"/>
          <w:szCs w:val="28"/>
        </w:rPr>
        <w:t xml:space="preserve"> «Встреча», «Курочки»</w:t>
      </w:r>
    </w:p>
    <w:p w:rsidR="00CA3253" w:rsidRPr="00F8488B" w:rsidRDefault="00CA3253" w:rsidP="003810EA">
      <w:pPr>
        <w:pStyle w:val="3"/>
        <w:spacing w:line="300" w:lineRule="auto"/>
        <w:ind w:left="0" w:firstLine="709"/>
        <w:jc w:val="both"/>
        <w:rPr>
          <w:b w:val="0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Количество работ: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организации: </w:t>
      </w:r>
      <w:r w:rsidRPr="00F8488B">
        <w:rPr>
          <w:rFonts w:ascii="Times New Roman" w:hAnsi="Times New Roman" w:cs="Times New Roman"/>
          <w:sz w:val="28"/>
          <w:szCs w:val="28"/>
        </w:rPr>
        <w:t xml:space="preserve">РСОШ имени </w:t>
      </w:r>
      <w:proofErr w:type="spellStart"/>
      <w:r w:rsidRPr="00F8488B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8488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г. Казань, Московский р-н</w:t>
      </w:r>
      <w:r w:rsidRPr="00F8488B">
        <w:rPr>
          <w:rFonts w:ascii="Times New Roman" w:hAnsi="Times New Roman" w:cs="Times New Roman"/>
          <w:sz w:val="28"/>
          <w:szCs w:val="28"/>
        </w:rPr>
        <w:t>, ул. Рахимова 23а</w:t>
      </w: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  <w:rPr>
          <w:szCs w:val="28"/>
        </w:rPr>
      </w:pPr>
      <w:r w:rsidRPr="00F8488B">
        <w:rPr>
          <w:b/>
          <w:szCs w:val="28"/>
        </w:rPr>
        <w:t>Телефон участника</w:t>
      </w:r>
      <w:r>
        <w:rPr>
          <w:b/>
          <w:szCs w:val="28"/>
        </w:rPr>
        <w:t xml:space="preserve"> (руководителя)</w:t>
      </w:r>
      <w:r w:rsidRPr="00F8488B">
        <w:rPr>
          <w:b/>
          <w:szCs w:val="28"/>
        </w:rPr>
        <w:t xml:space="preserve">: </w:t>
      </w:r>
      <w:r>
        <w:rPr>
          <w:szCs w:val="28"/>
        </w:rPr>
        <w:t>89376169068</w:t>
      </w: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  <w:rPr>
          <w:b/>
        </w:rPr>
      </w:pP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</w:pPr>
      <w:r w:rsidRPr="00F8488B">
        <w:rPr>
          <w:b/>
        </w:rPr>
        <w:t xml:space="preserve">Электронный адрес: </w:t>
      </w:r>
      <w:r w:rsidRPr="00F8488B">
        <w:rPr>
          <w:lang w:val="en-US"/>
        </w:rPr>
        <w:t>aleksvasilevich@mail.ru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866D652" wp14:editId="1C39097E">
            <wp:extent cx="5248275" cy="3936207"/>
            <wp:effectExtent l="19050" t="0" r="9525" b="0"/>
            <wp:docPr id="2" name="Рисунок 2" descr="C:\Documents and Settings\РСОШ\Рабочий стол\Зиятдинова Р.Р\фото на Рус.Нар.Игр. 2016\IMG_20160123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СОШ\Рабочий стол\Зиятдинова Р.Р\фото на Рус.Нар.Игр. 2016\IMG_20160123_134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Pr="00F848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Используемый материал</w:t>
      </w:r>
      <w:r>
        <w:rPr>
          <w:rFonts w:ascii="Times New Roman" w:hAnsi="Times New Roman" w:cs="Times New Roman"/>
          <w:sz w:val="28"/>
          <w:szCs w:val="28"/>
        </w:rPr>
        <w:t>: Глина, акрил</w:t>
      </w:r>
      <w:r w:rsidRPr="00F8488B">
        <w:rPr>
          <w:rFonts w:ascii="Times New Roman" w:hAnsi="Times New Roman" w:cs="Times New Roman"/>
          <w:sz w:val="28"/>
          <w:szCs w:val="28"/>
        </w:rPr>
        <w:t>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Размеры работы: </w:t>
      </w:r>
      <w:r>
        <w:rPr>
          <w:rFonts w:ascii="Times New Roman" w:hAnsi="Times New Roman" w:cs="Times New Roman"/>
          <w:sz w:val="28"/>
          <w:szCs w:val="28"/>
        </w:rPr>
        <w:t>16 см (высота всадника),14</w:t>
      </w:r>
      <w:r w:rsidRPr="00F8488B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8B">
        <w:rPr>
          <w:rFonts w:ascii="Times New Roman" w:hAnsi="Times New Roman" w:cs="Times New Roman"/>
          <w:sz w:val="28"/>
          <w:szCs w:val="28"/>
        </w:rPr>
        <w:t>(высота</w:t>
      </w:r>
      <w:r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F8488B">
        <w:rPr>
          <w:rFonts w:ascii="Times New Roman" w:hAnsi="Times New Roman" w:cs="Times New Roman"/>
          <w:sz w:val="28"/>
          <w:szCs w:val="28"/>
        </w:rPr>
        <w:t>)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Ф.И.О. автора, 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Cs/>
          <w:sz w:val="28"/>
        </w:rPr>
        <w:t>, 15</w:t>
      </w:r>
      <w:r w:rsidRPr="00F8488B">
        <w:rPr>
          <w:rFonts w:ascii="Times New Roman" w:hAnsi="Times New Roman" w:cs="Times New Roman"/>
          <w:bCs/>
          <w:sz w:val="28"/>
        </w:rPr>
        <w:t xml:space="preserve"> лет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Ф.И.О. руководителя работы: </w:t>
      </w:r>
      <w:r>
        <w:rPr>
          <w:rFonts w:ascii="Times New Roman" w:hAnsi="Times New Roman" w:cs="Times New Roman"/>
          <w:sz w:val="28"/>
          <w:szCs w:val="28"/>
        </w:rPr>
        <w:t>Степанов А.В.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 игрушка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Полный адрес и место работы (учебы) автора: г. Казань, Московский р-н, ул. Рахимова 23а, РСОШ имени </w:t>
      </w:r>
      <w:proofErr w:type="spellStart"/>
      <w:r w:rsidRPr="00F8488B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8488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Default="00471F7C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532DEA6F" wp14:editId="23877EFD">
            <wp:simplePos x="0" y="0"/>
            <wp:positionH relativeFrom="column">
              <wp:posOffset>0</wp:posOffset>
            </wp:positionH>
            <wp:positionV relativeFrom="paragraph">
              <wp:posOffset>-894080</wp:posOffset>
            </wp:positionV>
            <wp:extent cx="6144895" cy="3456305"/>
            <wp:effectExtent l="0" t="0" r="8255" b="0"/>
            <wp:wrapNone/>
            <wp:docPr id="21" name="Рисунок 21" descr="IMG_20170225_17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25_1727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Название работы: «Курочки»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Используемый материал: Глина, акрил.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Размеры работы: 13 см (высота)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Ф.И.О.  автора: </w:t>
      </w:r>
      <w:proofErr w:type="spellStart"/>
      <w:r w:rsidRPr="00CA3253">
        <w:rPr>
          <w:rFonts w:ascii="Times New Roman" w:hAnsi="Times New Roman" w:cs="Times New Roman"/>
          <w:sz w:val="28"/>
          <w:szCs w:val="28"/>
        </w:rPr>
        <w:t>Конушкин</w:t>
      </w:r>
      <w:proofErr w:type="spellEnd"/>
      <w:r w:rsidRPr="00CA3253">
        <w:rPr>
          <w:rFonts w:ascii="Times New Roman" w:hAnsi="Times New Roman" w:cs="Times New Roman"/>
          <w:sz w:val="28"/>
          <w:szCs w:val="28"/>
        </w:rPr>
        <w:t xml:space="preserve"> Александр, 15 лет 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Ф.И.О. руководителя: Степанов А. В.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</w:t>
      </w:r>
      <w:r w:rsidRPr="00CA3253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Место работы, учёбы автора: РСОШ имени </w:t>
      </w:r>
      <w:proofErr w:type="spellStart"/>
      <w:r w:rsidRPr="00CA3253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CA3253">
        <w:rPr>
          <w:rFonts w:ascii="Times New Roman" w:hAnsi="Times New Roman" w:cs="Times New Roman"/>
          <w:sz w:val="28"/>
          <w:szCs w:val="28"/>
        </w:rPr>
        <w:t xml:space="preserve"> Н.А., Московского района города Казани.</w:t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Pr="00C87440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471F7C" w:rsidRDefault="00471F7C" w:rsidP="002C1DAA">
      <w:pPr>
        <w:pStyle w:val="1"/>
        <w:numPr>
          <w:ilvl w:val="0"/>
          <w:numId w:val="0"/>
        </w:numPr>
        <w:spacing w:line="300" w:lineRule="auto"/>
        <w:ind w:firstLine="709"/>
        <w:jc w:val="right"/>
        <w:rPr>
          <w:i/>
          <w:szCs w:val="28"/>
          <w:u w:val="single"/>
        </w:rPr>
      </w:pPr>
      <w:r w:rsidRPr="008D41A1">
        <w:rPr>
          <w:i/>
          <w:szCs w:val="28"/>
          <w:u w:val="single"/>
        </w:rPr>
        <w:lastRenderedPageBreak/>
        <w:t>Приложение 5</w:t>
      </w:r>
    </w:p>
    <w:p w:rsidR="009D478A" w:rsidRPr="009D478A" w:rsidRDefault="009D478A" w:rsidP="003810EA">
      <w:pPr>
        <w:spacing w:after="0" w:line="300" w:lineRule="auto"/>
        <w:ind w:firstLine="709"/>
        <w:jc w:val="both"/>
        <w:rPr>
          <w:lang w:eastAsia="ar-SA"/>
        </w:rPr>
      </w:pPr>
    </w:p>
    <w:p w:rsidR="00471F7C" w:rsidRPr="008B08E9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Народные игрушки, бытовавшие </w:t>
      </w:r>
      <w:proofErr w:type="gramStart"/>
      <w:r w:rsidRPr="008B08E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71F7C" w:rsidRPr="008B08E9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России конца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– начала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:rsidR="00471F7C" w:rsidRDefault="00471F7C" w:rsidP="003810EA">
      <w:pPr>
        <w:spacing w:after="0" w:line="300" w:lineRule="auto"/>
        <w:ind w:firstLine="709"/>
        <w:jc w:val="both"/>
        <w:rPr>
          <w:sz w:val="20"/>
        </w:rPr>
      </w:pPr>
    </w:p>
    <w:p w:rsidR="00471F7C" w:rsidRDefault="00471F7C" w:rsidP="003810EA">
      <w:pPr>
        <w:pStyle w:val="a6"/>
        <w:numPr>
          <w:ilvl w:val="0"/>
          <w:numId w:val="2"/>
        </w:numPr>
        <w:spacing w:line="300" w:lineRule="auto"/>
        <w:ind w:left="0" w:firstLine="709"/>
        <w:jc w:val="both"/>
      </w:pPr>
      <w:r>
        <w:t>Деревянная игрушка: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а) точеная (игрушки – каталки, матрешки, грибочки, птицы свистульки, куры на      кругу и </w:t>
      </w:r>
      <w:proofErr w:type="spellStart"/>
      <w:r>
        <w:t>т.д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б) </w:t>
      </w:r>
      <w:proofErr w:type="gramStart"/>
      <w:r>
        <w:t>резная</w:t>
      </w:r>
      <w:proofErr w:type="gramEnd"/>
      <w:r>
        <w:t xml:space="preserve"> (медведи, солдатики, дамы, гусары и т.д.);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в) щепная («птица счастья»).</w:t>
      </w:r>
    </w:p>
    <w:p w:rsidR="00471F7C" w:rsidRPr="009F3BD4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Текстильная кукла:</w:t>
      </w:r>
    </w:p>
    <w:p w:rsidR="00471F7C" w:rsidRPr="009F3BD4" w:rsidRDefault="009F3BD4" w:rsidP="003810E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 </w:t>
      </w:r>
      <w:proofErr w:type="gramStart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шитая</w:t>
      </w:r>
      <w:proofErr w:type="gramEnd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(игровые, интерьерные, куклы в этнографических костюмах);</w:t>
      </w:r>
    </w:p>
    <w:p w:rsidR="00471F7C" w:rsidRPr="009F3BD4" w:rsidRDefault="009F3BD4" w:rsidP="003810E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крученая (обрядовые, </w:t>
      </w:r>
      <w:proofErr w:type="spellStart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обереговые</w:t>
      </w:r>
      <w:proofErr w:type="spellEnd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471F7C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sz w:val="28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Глиняная игрушка (свистульки, жанровые сцены, изображения людей и животных, кукольная домашняя утварь и т.д.)</w:t>
      </w:r>
      <w:r>
        <w:rPr>
          <w:sz w:val="28"/>
        </w:rPr>
        <w:t>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Лепная бумажная игрушка из папье-маше (матрешки, грибочки, ярмарочные игрушки).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Игрушки из соломы, бересты, мочала (солнечные коники, птички, животные, домашняя утварь для кукол).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Бытовая игрушка (куклы, кукольные домики, кораблики, лодки, лук со стрелами, рогатки и т.д.).</w:t>
      </w:r>
      <w:proofErr w:type="gramEnd"/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Эти игрушки из подручного материала делали родители для детей и сами дети.</w:t>
      </w:r>
    </w:p>
    <w:p w:rsidR="00471F7C" w:rsidRDefault="00471F7C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471F7C" w:rsidRDefault="00471F7C" w:rsidP="002C1DAA">
      <w:pPr>
        <w:pStyle w:val="1"/>
        <w:spacing w:line="300" w:lineRule="auto"/>
        <w:ind w:left="0" w:firstLine="709"/>
        <w:jc w:val="right"/>
        <w:rPr>
          <w:i/>
          <w:szCs w:val="28"/>
          <w:u w:val="single"/>
        </w:rPr>
      </w:pPr>
      <w:r w:rsidRPr="008D41A1">
        <w:rPr>
          <w:i/>
          <w:szCs w:val="28"/>
          <w:u w:val="single"/>
        </w:rPr>
        <w:lastRenderedPageBreak/>
        <w:t>Приложение 6</w:t>
      </w:r>
    </w:p>
    <w:p w:rsidR="009D478A" w:rsidRPr="009D478A" w:rsidRDefault="009D478A" w:rsidP="003810EA">
      <w:pPr>
        <w:spacing w:after="0" w:line="300" w:lineRule="auto"/>
        <w:ind w:firstLine="709"/>
        <w:jc w:val="both"/>
        <w:rPr>
          <w:lang w:eastAsia="ar-SA"/>
        </w:rPr>
      </w:pPr>
    </w:p>
    <w:p w:rsidR="00471F7C" w:rsidRPr="002C1DAA" w:rsidRDefault="002C1DAA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AA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2C1DAA" w:rsidRPr="00934219" w:rsidRDefault="002C1DAA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Русская игрушка. Сост. Дайн Г. Л. М.: Советская Россия, 1987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Г., Дайн М. Русская тряпичная кукла. М.: Культура и традиции, 2007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Детский народный календарь М.: Детская литература, 2001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столица русской игрушки. Кукольный промысел: из </w:t>
      </w:r>
      <w:r w:rsidRPr="00F2403C">
        <w:rPr>
          <w:b w:val="0"/>
          <w:bCs w:val="0"/>
        </w:rPr>
        <w:t>XIX</w:t>
      </w:r>
      <w:r>
        <w:rPr>
          <w:b w:val="0"/>
          <w:bCs w:val="0"/>
        </w:rPr>
        <w:t xml:space="preserve"> – в </w:t>
      </w:r>
      <w:r w:rsidRPr="00F2403C">
        <w:rPr>
          <w:b w:val="0"/>
          <w:bCs w:val="0"/>
        </w:rPr>
        <w:t>XX</w:t>
      </w:r>
      <w:r>
        <w:rPr>
          <w:b w:val="0"/>
          <w:bCs w:val="0"/>
        </w:rPr>
        <w:t xml:space="preserve"> век. Хотьково, Сергиев Посад, 2011.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мастерская игрушки. Живая традиция на рубеже веков: </w:t>
      </w:r>
      <w:r w:rsidRPr="00F2403C">
        <w:rPr>
          <w:b w:val="0"/>
          <w:bCs w:val="0"/>
        </w:rPr>
        <w:t>XX</w:t>
      </w:r>
      <w:r w:rsidRPr="009F25D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</w:t>
      </w:r>
      <w:r w:rsidRPr="00F2403C">
        <w:rPr>
          <w:b w:val="0"/>
          <w:bCs w:val="0"/>
        </w:rPr>
        <w:t>XXI</w:t>
      </w:r>
      <w:r>
        <w:rPr>
          <w:b w:val="0"/>
          <w:bCs w:val="0"/>
        </w:rPr>
        <w:t>. Хотьково, Сергиев Посад, 2011.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Тряпичная кукла. Лоскутные мячики. Хотьково, 2012.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Пишу об игрушке. Хотьково, 2013.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Котова И. Н., Котова А. С. Русские обряды и традиции. Народная кукла. – СПб</w:t>
      </w:r>
      <w:proofErr w:type="gramStart"/>
      <w:r>
        <w:rPr>
          <w:b w:val="0"/>
          <w:bCs w:val="0"/>
        </w:rPr>
        <w:t xml:space="preserve">.: </w:t>
      </w:r>
      <w:proofErr w:type="gramEnd"/>
      <w:r>
        <w:rPr>
          <w:b w:val="0"/>
          <w:bCs w:val="0"/>
        </w:rPr>
        <w:t>Паритет, 2003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Белякова Е. М. Игрушки Сергиева Посада // Панорама искусств – 3. М., 1980, с. 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52-73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Богуславская И. Я. Русская глиняная игрушка. </w:t>
      </w:r>
      <w:proofErr w:type="spellStart"/>
      <w:r w:rsidRPr="00F2403C">
        <w:rPr>
          <w:b w:val="0"/>
          <w:bCs w:val="0"/>
        </w:rPr>
        <w:t>Л.:Искусство</w:t>
      </w:r>
      <w:proofErr w:type="spellEnd"/>
      <w:r w:rsidRPr="00F2403C">
        <w:rPr>
          <w:b w:val="0"/>
          <w:bCs w:val="0"/>
        </w:rPr>
        <w:t>, 1975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Дайн Г. Л. Русская народная игрушка. </w:t>
      </w:r>
      <w:proofErr w:type="spellStart"/>
      <w:r>
        <w:rPr>
          <w:b w:val="0"/>
          <w:bCs w:val="0"/>
        </w:rPr>
        <w:t>М.:Лёгкая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пищ</w:t>
      </w:r>
      <w:proofErr w:type="spellEnd"/>
      <w:r>
        <w:rPr>
          <w:b w:val="0"/>
          <w:bCs w:val="0"/>
        </w:rPr>
        <w:t>. Промышленность, 1981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Можаева</w:t>
      </w:r>
      <w:proofErr w:type="spellEnd"/>
      <w:r>
        <w:rPr>
          <w:b w:val="0"/>
          <w:bCs w:val="0"/>
        </w:rPr>
        <w:t xml:space="preserve"> Е. М. Русские игрушечные кони. М.: Сов. Россия,  1976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Розова Л. К. Дымковская игрушка. М.: Планета, 1971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Тарановская</w:t>
      </w:r>
      <w:proofErr w:type="spellEnd"/>
      <w:r>
        <w:rPr>
          <w:b w:val="0"/>
          <w:bCs w:val="0"/>
        </w:rPr>
        <w:t xml:space="preserve"> Н. В. Русская деревянная игрушка. Л.: Художник РСФСР, 1970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Шпикалов</w:t>
      </w:r>
      <w:proofErr w:type="spellEnd"/>
      <w:r>
        <w:rPr>
          <w:b w:val="0"/>
          <w:bCs w:val="0"/>
        </w:rPr>
        <w:t xml:space="preserve"> А. Русская игрушка. М.: Прогресс, 1974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Игрушки из мочала. Методическое пособие. Екатеринбург, 2013.</w:t>
      </w:r>
    </w:p>
    <w:p w:rsidR="003E193D" w:rsidRDefault="003E193D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Берстенева</w:t>
      </w:r>
      <w:proofErr w:type="spellEnd"/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Е.В.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Догаева</w:t>
      </w:r>
      <w:proofErr w:type="spellEnd"/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Н.В.</w:t>
      </w:r>
      <w:r>
        <w:rPr>
          <w:b w:val="0"/>
          <w:bCs w:val="0"/>
        </w:rPr>
        <w:t xml:space="preserve"> Кукольный сундучок. Традиционная народная кукла своими руками. М.: Белый </w:t>
      </w:r>
      <w:r w:rsidR="00756F29">
        <w:rPr>
          <w:b w:val="0"/>
          <w:bCs w:val="0"/>
        </w:rPr>
        <w:t>город</w:t>
      </w:r>
    </w:p>
    <w:p w:rsidR="00471F7C" w:rsidRPr="003F05D0" w:rsidRDefault="00E85446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Соколова</w:t>
      </w:r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В. А.</w:t>
      </w:r>
      <w:r>
        <w:rPr>
          <w:b w:val="0"/>
          <w:bCs w:val="0"/>
        </w:rPr>
        <w:t xml:space="preserve"> Русские традиции</w:t>
      </w:r>
      <w:r w:rsidR="003F05D0">
        <w:rPr>
          <w:b w:val="0"/>
          <w:bCs w:val="0"/>
        </w:rPr>
        <w:t xml:space="preserve">. Народный костюм. </w:t>
      </w:r>
      <w:proofErr w:type="gramStart"/>
      <w:r w:rsidR="003F05D0">
        <w:rPr>
          <w:b w:val="0"/>
          <w:bCs w:val="0"/>
          <w:lang w:val="en-US"/>
        </w:rPr>
        <w:t>I</w:t>
      </w:r>
      <w:r w:rsidR="003F05D0" w:rsidRPr="003F05D0">
        <w:rPr>
          <w:b w:val="0"/>
          <w:bCs w:val="0"/>
        </w:rPr>
        <w:t xml:space="preserve"> </w:t>
      </w:r>
      <w:r w:rsidR="00CA3253">
        <w:rPr>
          <w:b w:val="0"/>
          <w:bCs w:val="0"/>
        </w:rPr>
        <w:t xml:space="preserve">часть, </w:t>
      </w:r>
      <w:r w:rsidR="003F05D0">
        <w:rPr>
          <w:b w:val="0"/>
          <w:bCs w:val="0"/>
          <w:lang w:val="en-US"/>
        </w:rPr>
        <w:t>II</w:t>
      </w:r>
      <w:r w:rsidR="003F05D0">
        <w:rPr>
          <w:b w:val="0"/>
          <w:bCs w:val="0"/>
        </w:rPr>
        <w:t xml:space="preserve"> часть</w:t>
      </w:r>
      <w:r w:rsidR="00435F06">
        <w:rPr>
          <w:b w:val="0"/>
          <w:bCs w:val="0"/>
        </w:rPr>
        <w:t>.</w:t>
      </w:r>
      <w:proofErr w:type="gramEnd"/>
      <w:r w:rsidR="003F05D0">
        <w:rPr>
          <w:b w:val="0"/>
          <w:bCs w:val="0"/>
        </w:rPr>
        <w:t xml:space="preserve"> </w:t>
      </w:r>
      <w:r w:rsidR="00435F06">
        <w:rPr>
          <w:b w:val="0"/>
          <w:bCs w:val="0"/>
        </w:rPr>
        <w:t>Ф</w:t>
      </w:r>
      <w:r w:rsidR="003F05D0">
        <w:rPr>
          <w:b w:val="0"/>
          <w:bCs w:val="0"/>
        </w:rPr>
        <w:t>отографии, чертежи, выкройки на куклу. Учебно-методическое пособие</w:t>
      </w:r>
      <w:r w:rsidR="00435F06">
        <w:rPr>
          <w:b w:val="0"/>
          <w:bCs w:val="0"/>
        </w:rPr>
        <w:t>. – Издательство «Союз художников»</w:t>
      </w:r>
      <w:r w:rsidR="00F2403C">
        <w:rPr>
          <w:b w:val="0"/>
          <w:bCs w:val="0"/>
        </w:rPr>
        <w:t>, СПб</w:t>
      </w:r>
      <w:proofErr w:type="gramStart"/>
      <w:r w:rsidR="00F2403C">
        <w:rPr>
          <w:b w:val="0"/>
          <w:bCs w:val="0"/>
        </w:rPr>
        <w:t>.,</w:t>
      </w:r>
      <w:r w:rsidR="00766D6A">
        <w:rPr>
          <w:b w:val="0"/>
          <w:bCs w:val="0"/>
        </w:rPr>
        <w:t xml:space="preserve"> </w:t>
      </w:r>
      <w:proofErr w:type="gramEnd"/>
      <w:r w:rsidR="00766D6A">
        <w:rPr>
          <w:b w:val="0"/>
          <w:bCs w:val="0"/>
        </w:rPr>
        <w:t>2011. -</w:t>
      </w:r>
      <w:r w:rsidR="00435F06">
        <w:rPr>
          <w:b w:val="0"/>
          <w:bCs w:val="0"/>
        </w:rPr>
        <w:t xml:space="preserve"> 144 с., </w:t>
      </w:r>
      <w:proofErr w:type="spellStart"/>
      <w:r w:rsidR="00435F06">
        <w:rPr>
          <w:b w:val="0"/>
          <w:bCs w:val="0"/>
        </w:rPr>
        <w:t>илл</w:t>
      </w:r>
      <w:proofErr w:type="spellEnd"/>
      <w:r w:rsidR="00435F06">
        <w:rPr>
          <w:b w:val="0"/>
          <w:bCs w:val="0"/>
        </w:rPr>
        <w:t>.</w:t>
      </w:r>
      <w:r w:rsidR="003F05D0">
        <w:rPr>
          <w:b w:val="0"/>
          <w:bCs w:val="0"/>
        </w:rPr>
        <w:t xml:space="preserve">  </w:t>
      </w:r>
    </w:p>
    <w:p w:rsidR="00471F7C" w:rsidRDefault="00F2403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Быков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А. В. Глиняная игрушка из деревни </w:t>
      </w:r>
      <w:proofErr w:type="spellStart"/>
      <w:r>
        <w:rPr>
          <w:b w:val="0"/>
          <w:bCs w:val="0"/>
        </w:rPr>
        <w:t>Хлуднево</w:t>
      </w:r>
      <w:proofErr w:type="spellEnd"/>
      <w:r>
        <w:rPr>
          <w:b w:val="0"/>
          <w:bCs w:val="0"/>
        </w:rPr>
        <w:t xml:space="preserve"> (Калужская область). Москва: «Музей традиционного искусства народов мира»</w:t>
      </w:r>
      <w:r w:rsidR="006A6FB6">
        <w:rPr>
          <w:b w:val="0"/>
          <w:bCs w:val="0"/>
        </w:rPr>
        <w:t xml:space="preserve">, 2013. </w:t>
      </w:r>
      <w:r w:rsidR="00766D6A">
        <w:rPr>
          <w:b w:val="0"/>
          <w:bCs w:val="0"/>
        </w:rPr>
        <w:t xml:space="preserve">- </w:t>
      </w:r>
      <w:r w:rsidR="006A6FB6">
        <w:rPr>
          <w:b w:val="0"/>
          <w:bCs w:val="0"/>
        </w:rPr>
        <w:t>108 с.</w:t>
      </w:r>
    </w:p>
    <w:p w:rsidR="00471F7C" w:rsidRDefault="00A46ABF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Супрун Л. Я. Городецкая роспись. Издательство «Культура и традиции», 2006.</w:t>
      </w:r>
      <w:r w:rsidR="004756D8">
        <w:rPr>
          <w:b w:val="0"/>
          <w:bCs w:val="0"/>
        </w:rPr>
        <w:t xml:space="preserve"> </w:t>
      </w:r>
    </w:p>
    <w:p w:rsidR="004756D8" w:rsidRDefault="004756D8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Тимофеева Л. Ф. Крестьянская роспись мастеров Борка. Народные росписи русского севера. </w:t>
      </w:r>
      <w:proofErr w:type="spellStart"/>
      <w:r>
        <w:rPr>
          <w:b w:val="0"/>
          <w:bCs w:val="0"/>
        </w:rPr>
        <w:t>Борецкая</w:t>
      </w:r>
      <w:proofErr w:type="spellEnd"/>
      <w:r>
        <w:rPr>
          <w:b w:val="0"/>
          <w:bCs w:val="0"/>
        </w:rPr>
        <w:t xml:space="preserve"> роспись. Архангельск. ИПП «</w:t>
      </w:r>
      <w:proofErr w:type="gramStart"/>
      <w:r>
        <w:rPr>
          <w:b w:val="0"/>
          <w:bCs w:val="0"/>
        </w:rPr>
        <w:t>Правда</w:t>
      </w:r>
      <w:proofErr w:type="gramEnd"/>
      <w:r>
        <w:rPr>
          <w:b w:val="0"/>
          <w:bCs w:val="0"/>
        </w:rPr>
        <w:t xml:space="preserve"> Севера». 2004.</w:t>
      </w:r>
    </w:p>
    <w:p w:rsidR="00766D6A" w:rsidRDefault="00766D6A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Мезенская роспись. – М.: АСТ-ПРЕСС КНИГА, 2014. – 128 с.: ил.</w:t>
      </w:r>
    </w:p>
    <w:p w:rsidR="00766D6A" w:rsidRDefault="00766D6A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Русская роспись: Техника. Приемы. Изделия: Энциклопедия. – М.: АСТ-ПРЕСС КНИГА, 2013. – 224 с.: ил.</w:t>
      </w:r>
    </w:p>
    <w:p w:rsidR="00766D6A" w:rsidRDefault="001850F6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Страница </w:t>
      </w:r>
      <w:proofErr w:type="spellStart"/>
      <w:r>
        <w:rPr>
          <w:b w:val="0"/>
          <w:bCs w:val="0"/>
        </w:rPr>
        <w:t>ВКонтакте</w:t>
      </w:r>
      <w:proofErr w:type="spellEnd"/>
      <w:r>
        <w:rPr>
          <w:b w:val="0"/>
          <w:bCs w:val="0"/>
        </w:rPr>
        <w:t xml:space="preserve">  «Мастерская народной игрушки Веры Белоноговой» </w:t>
      </w:r>
      <w:r w:rsidRPr="001850F6">
        <w:rPr>
          <w:b w:val="0"/>
          <w:bCs w:val="0"/>
        </w:rPr>
        <w:t>https://vk.com/club119837295</w:t>
      </w:r>
    </w:p>
    <w:sectPr w:rsidR="00766D6A" w:rsidSect="00FF1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4"/>
    <w:rsid w:val="00011DE4"/>
    <w:rsid w:val="000238DF"/>
    <w:rsid w:val="00075C9A"/>
    <w:rsid w:val="00092C92"/>
    <w:rsid w:val="00094194"/>
    <w:rsid w:val="000A782D"/>
    <w:rsid w:val="001152D4"/>
    <w:rsid w:val="00116E5F"/>
    <w:rsid w:val="001263D9"/>
    <w:rsid w:val="00142D2A"/>
    <w:rsid w:val="00171B4B"/>
    <w:rsid w:val="0017740D"/>
    <w:rsid w:val="00177578"/>
    <w:rsid w:val="001850F6"/>
    <w:rsid w:val="00192174"/>
    <w:rsid w:val="001A6D13"/>
    <w:rsid w:val="001D017A"/>
    <w:rsid w:val="002110EF"/>
    <w:rsid w:val="00213ED4"/>
    <w:rsid w:val="00224719"/>
    <w:rsid w:val="00225CDD"/>
    <w:rsid w:val="002354D8"/>
    <w:rsid w:val="00255AA6"/>
    <w:rsid w:val="0026424B"/>
    <w:rsid w:val="00265C4C"/>
    <w:rsid w:val="00267A2B"/>
    <w:rsid w:val="002C1DAA"/>
    <w:rsid w:val="002C4438"/>
    <w:rsid w:val="002C6F06"/>
    <w:rsid w:val="002F239B"/>
    <w:rsid w:val="00301872"/>
    <w:rsid w:val="00364281"/>
    <w:rsid w:val="003810EA"/>
    <w:rsid w:val="003A7AB5"/>
    <w:rsid w:val="003E193D"/>
    <w:rsid w:val="003F05D0"/>
    <w:rsid w:val="00435F06"/>
    <w:rsid w:val="004373EC"/>
    <w:rsid w:val="0045095A"/>
    <w:rsid w:val="00471F7C"/>
    <w:rsid w:val="004756D8"/>
    <w:rsid w:val="004E3A9F"/>
    <w:rsid w:val="004E6E43"/>
    <w:rsid w:val="00500424"/>
    <w:rsid w:val="005019CC"/>
    <w:rsid w:val="005332FD"/>
    <w:rsid w:val="0059666B"/>
    <w:rsid w:val="005C32CF"/>
    <w:rsid w:val="005D5EA3"/>
    <w:rsid w:val="005F4EC6"/>
    <w:rsid w:val="00605E6B"/>
    <w:rsid w:val="00637922"/>
    <w:rsid w:val="006A6FB6"/>
    <w:rsid w:val="006D2E2D"/>
    <w:rsid w:val="006E3C03"/>
    <w:rsid w:val="00752FCE"/>
    <w:rsid w:val="00756F29"/>
    <w:rsid w:val="00766D6A"/>
    <w:rsid w:val="00824FFB"/>
    <w:rsid w:val="00854ED6"/>
    <w:rsid w:val="00860ADC"/>
    <w:rsid w:val="008A7CD2"/>
    <w:rsid w:val="008B08E9"/>
    <w:rsid w:val="008E3EDF"/>
    <w:rsid w:val="00913EAC"/>
    <w:rsid w:val="0093140B"/>
    <w:rsid w:val="00934219"/>
    <w:rsid w:val="0094644F"/>
    <w:rsid w:val="009627DA"/>
    <w:rsid w:val="009A7461"/>
    <w:rsid w:val="009D478A"/>
    <w:rsid w:val="009E0606"/>
    <w:rsid w:val="009F0D7F"/>
    <w:rsid w:val="009F3BD4"/>
    <w:rsid w:val="00A10822"/>
    <w:rsid w:val="00A1405A"/>
    <w:rsid w:val="00A17D0F"/>
    <w:rsid w:val="00A36B0B"/>
    <w:rsid w:val="00A45119"/>
    <w:rsid w:val="00A46ABF"/>
    <w:rsid w:val="00A62837"/>
    <w:rsid w:val="00AA3DDF"/>
    <w:rsid w:val="00AB0514"/>
    <w:rsid w:val="00AD05ED"/>
    <w:rsid w:val="00B17E19"/>
    <w:rsid w:val="00BD4A96"/>
    <w:rsid w:val="00C1616B"/>
    <w:rsid w:val="00C44ADC"/>
    <w:rsid w:val="00C76FA5"/>
    <w:rsid w:val="00CA3253"/>
    <w:rsid w:val="00CF7D80"/>
    <w:rsid w:val="00CF7E6B"/>
    <w:rsid w:val="00D05322"/>
    <w:rsid w:val="00D13EA3"/>
    <w:rsid w:val="00D43C9F"/>
    <w:rsid w:val="00D504F0"/>
    <w:rsid w:val="00D554D0"/>
    <w:rsid w:val="00DE12A0"/>
    <w:rsid w:val="00DF0A21"/>
    <w:rsid w:val="00E0237E"/>
    <w:rsid w:val="00E05EA0"/>
    <w:rsid w:val="00E85446"/>
    <w:rsid w:val="00E904F0"/>
    <w:rsid w:val="00E972CA"/>
    <w:rsid w:val="00F2403C"/>
    <w:rsid w:val="00F33B33"/>
    <w:rsid w:val="00F75BAA"/>
    <w:rsid w:val="00FA0A11"/>
    <w:rsid w:val="00FB272D"/>
    <w:rsid w:val="00FE414B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rf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mincult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cult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253E-A3C3-4840-8A79-007D912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</cp:revision>
  <cp:lastPrinted>2015-12-01T14:33:00Z</cp:lastPrinted>
  <dcterms:created xsi:type="dcterms:W3CDTF">2019-09-19T09:09:00Z</dcterms:created>
  <dcterms:modified xsi:type="dcterms:W3CDTF">2019-10-15T06:57:00Z</dcterms:modified>
</cp:coreProperties>
</file>